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7AA7" w14:paraId="4D8FEEBC" w14:textId="77777777" w:rsidTr="00B208B0">
        <w:tc>
          <w:tcPr>
            <w:tcW w:w="4785" w:type="dxa"/>
          </w:tcPr>
          <w:p w14:paraId="599267CC" w14:textId="77777777" w:rsidR="009F7AA7" w:rsidRDefault="009F7AA7" w:rsidP="00B208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Принята</w:t>
            </w:r>
          </w:p>
          <w:p w14:paraId="60A4F272" w14:textId="77777777" w:rsidR="009F7AA7" w:rsidRDefault="009F7AA7" w:rsidP="00B208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на педагогическом совете №</w:t>
            </w:r>
          </w:p>
          <w:p w14:paraId="32F5EA7D" w14:textId="77777777" w:rsidR="009F7AA7" w:rsidRDefault="009F7AA7" w:rsidP="00B208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Протокол № от ____08.2021г.</w:t>
            </w:r>
          </w:p>
        </w:tc>
        <w:tc>
          <w:tcPr>
            <w:tcW w:w="4786" w:type="dxa"/>
          </w:tcPr>
          <w:p w14:paraId="1F31868B" w14:textId="77777777" w:rsidR="009F7AA7" w:rsidRDefault="009F7AA7" w:rsidP="00B208B0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«Утверждаю»</w:t>
            </w:r>
          </w:p>
          <w:p w14:paraId="4A0340C3" w14:textId="77777777" w:rsidR="009F7AA7" w:rsidRDefault="009F7AA7" w:rsidP="00B208B0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заведующий МБДОУ детского сада № 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г.Твери</w:t>
            </w:r>
            <w:proofErr w:type="spellEnd"/>
          </w:p>
          <w:p w14:paraId="79D85081" w14:textId="77777777" w:rsidR="009F7AA7" w:rsidRDefault="009F7AA7" w:rsidP="00B208B0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_______________ (расшифровка подписи)</w:t>
            </w:r>
          </w:p>
          <w:p w14:paraId="7A9552A1" w14:textId="77777777" w:rsidR="009F7AA7" w:rsidRDefault="009F7AA7" w:rsidP="00B208B0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Приказ от ___07.2021г. № _____</w:t>
            </w:r>
          </w:p>
        </w:tc>
      </w:tr>
    </w:tbl>
    <w:p w14:paraId="25C69311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4E04B4D0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25996DE6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0A19DE55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1D732B30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664C8EC7" w14:textId="77777777" w:rsidR="009F7AA7" w:rsidRDefault="009F7AA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</w:pPr>
    </w:p>
    <w:p w14:paraId="220E46EE" w14:textId="77777777" w:rsidR="009F7AA7" w:rsidRDefault="009F7AA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</w:pPr>
      <w:r w:rsidRPr="00A523C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  <w:t xml:space="preserve">Рабочая программа воспитания </w:t>
      </w:r>
    </w:p>
    <w:p w14:paraId="18C3DBC0" w14:textId="2C04CAAD" w:rsidR="009F7AA7" w:rsidRPr="00A523CB" w:rsidRDefault="009F7AA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  <w:t xml:space="preserve">МБДОУ детского сада № </w:t>
      </w:r>
      <w:r w:rsidR="00EB317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  <w:t>39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  <w:t xml:space="preserve"> г.</w:t>
      </w:r>
      <w:r w:rsidR="00EB317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zh-CN"/>
        </w:rPr>
        <w:t>Твери</w:t>
      </w:r>
    </w:p>
    <w:p w14:paraId="2CD20C93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1139233F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5809D212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0BCCE07F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4DCD2773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526F5346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13DA7EDF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4041EDB4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3C48F12D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55591C92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56A9E2FB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4E759E22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11406E39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6FD13B73" w14:textId="77777777" w:rsidR="009F7AA7" w:rsidRDefault="009F7AA7" w:rsidP="009F7AA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48E29434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375C583F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6CB23C0E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0CB6D6C1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76667" w14:paraId="5B512899" w14:textId="77777777" w:rsidTr="00B76667">
        <w:tc>
          <w:tcPr>
            <w:tcW w:w="8188" w:type="dxa"/>
          </w:tcPr>
          <w:p w14:paraId="5D5972B8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14:paraId="4B92D70F" w14:textId="77777777" w:rsidR="00B76667" w:rsidRDefault="00B76667" w:rsidP="00B7666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Стр.</w:t>
            </w:r>
          </w:p>
        </w:tc>
      </w:tr>
      <w:tr w:rsidR="00B76667" w14:paraId="1E1A316B" w14:textId="77777777" w:rsidTr="00B76667">
        <w:tc>
          <w:tcPr>
            <w:tcW w:w="8188" w:type="dxa"/>
          </w:tcPr>
          <w:p w14:paraId="538F60BB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14:paraId="3E7EB608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B76667" w14:paraId="330A2B87" w14:textId="77777777" w:rsidTr="00B76667">
        <w:tc>
          <w:tcPr>
            <w:tcW w:w="8188" w:type="dxa"/>
          </w:tcPr>
          <w:p w14:paraId="6DE6878C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14:paraId="3FEAF01C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B76667" w14:paraId="1926D30E" w14:textId="77777777" w:rsidTr="00B76667">
        <w:tc>
          <w:tcPr>
            <w:tcW w:w="8188" w:type="dxa"/>
          </w:tcPr>
          <w:p w14:paraId="2834AD37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14:paraId="07E5E24A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B76667" w14:paraId="444F328F" w14:textId="77777777" w:rsidTr="00B76667">
        <w:tc>
          <w:tcPr>
            <w:tcW w:w="8188" w:type="dxa"/>
          </w:tcPr>
          <w:p w14:paraId="017B6CF9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14:paraId="7710385D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B76667" w14:paraId="62DECE9A" w14:textId="77777777" w:rsidTr="00B76667">
        <w:tc>
          <w:tcPr>
            <w:tcW w:w="8188" w:type="dxa"/>
          </w:tcPr>
          <w:p w14:paraId="2D53772F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14:paraId="76101ABD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B76667" w14:paraId="0781E02C" w14:textId="77777777" w:rsidTr="00B76667">
        <w:tc>
          <w:tcPr>
            <w:tcW w:w="8188" w:type="dxa"/>
          </w:tcPr>
          <w:p w14:paraId="18A8D339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14:paraId="1FBBED0D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B76667" w14:paraId="7F48A8CF" w14:textId="77777777" w:rsidTr="00B76667">
        <w:tc>
          <w:tcPr>
            <w:tcW w:w="8188" w:type="dxa"/>
          </w:tcPr>
          <w:p w14:paraId="1C81A04C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14:paraId="33EF52CF" w14:textId="77777777" w:rsidR="00B76667" w:rsidRDefault="00B76667" w:rsidP="00B766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18116B2" w14:textId="77777777" w:rsidR="00B76667" w:rsidRPr="00B76667" w:rsidRDefault="00B76667" w:rsidP="00B76667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</w:p>
    <w:p w14:paraId="70506A20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5804480F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374D39CC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28AF127D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5F6514E8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43DFFDC5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03174137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2E2D9BDF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26C17908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674CE92B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0C99F87B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09DE42B4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2EB1B9D3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7332A399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78BB1D83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3D683163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613B741C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40E24B83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4477A54D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3D0D441A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40FA7E13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64C37691" w14:textId="77777777" w:rsidR="00B76667" w:rsidRDefault="00B7666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14:paraId="39A88672" w14:textId="77777777" w:rsidR="009F7AA7" w:rsidRPr="00692D82" w:rsidRDefault="009F7AA7" w:rsidP="009F7AA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692D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14:paraId="113AA13A" w14:textId="1ECC297D" w:rsidR="009F7AA7" w:rsidRDefault="009F7AA7" w:rsidP="009F7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Рабочая п</w:t>
      </w:r>
      <w:r w:rsidRPr="00A52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рограмма воспитания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(далее – Программа) </w:t>
      </w:r>
      <w:r w:rsidRPr="00A52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является компонентом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МБДОУ детского сада № </w:t>
      </w:r>
      <w:r w:rsidR="000506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39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г.</w:t>
      </w:r>
      <w:r w:rsidR="000506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Твери (далее ДОО).</w:t>
      </w:r>
    </w:p>
    <w:p w14:paraId="1147F16F" w14:textId="616BA223" w:rsidR="009F7AA7" w:rsidRDefault="009F7AA7" w:rsidP="009F7A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Программа разработана в соответствии с  Примерной рабочей программой воспитания для образовательных организаций, реализующих образовательные программы дошкольного образования, одобренной </w:t>
      </w:r>
      <w:r w:rsidRPr="00692D82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                                                     объединения по общему образованию (протокол от 1 июля 2021 № 2/21)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приказом МБДОУ детского сада № </w:t>
      </w:r>
      <w:r w:rsidR="000506D6">
        <w:rPr>
          <w:rFonts w:ascii="Times New Roman" w:eastAsia="Calibri" w:hAnsi="Times New Roman" w:cs="Times New Roman"/>
          <w:sz w:val="24"/>
          <w:szCs w:val="24"/>
        </w:rPr>
        <w:t xml:space="preserve">39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05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Твери от ___ 07.2021г. № ___.</w:t>
      </w:r>
    </w:p>
    <w:p w14:paraId="1005EE1E" w14:textId="77777777" w:rsidR="009F7AA7" w:rsidRDefault="009F7AA7" w:rsidP="009F7A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Нормативно - правовое, нормативно-методическое обеспечение Программы:</w:t>
      </w:r>
    </w:p>
    <w:p w14:paraId="4E8CB09E" w14:textId="77777777" w:rsidR="009F7AA7" w:rsidRDefault="009F7AA7" w:rsidP="009F7A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ребенка. Принята резолюцией 44/25 Генеральной Ассамблеи от 20 ноября 1989 года. ─ ООН 1990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606E53" w14:textId="77777777" w:rsidR="009F7AA7" w:rsidRPr="003A2078" w:rsidRDefault="009F7AA7" w:rsidP="009F7AA7">
      <w:pPr>
        <w:tabs>
          <w:tab w:val="left" w:pos="0"/>
          <w:tab w:val="left" w:pos="567"/>
          <w:tab w:val="left" w:pos="851"/>
        </w:tabs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 xml:space="preserve">24 июля 1998 г. № 124-ФЗ «Об основных гарантиях прав </w:t>
      </w:r>
      <w:r>
        <w:rPr>
          <w:rFonts w:ascii="Times New Roman" w:eastAsia="Times New Roman" w:hAnsi="Times New Roman" w:cs="Times New Roman"/>
          <w:sz w:val="24"/>
          <w:szCs w:val="24"/>
        </w:rPr>
        <w:t>ребенка в Российской Федерации»;</w:t>
      </w:r>
    </w:p>
    <w:p w14:paraId="3C752039" w14:textId="77777777" w:rsidR="009F7AA7" w:rsidRDefault="009F7AA7" w:rsidP="009F7A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692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Федеральный закон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>от 29 декабря 2012 г. № 273</w:t>
      </w:r>
      <w:r w:rsidRPr="00692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14:paraId="7461FBC7" w14:textId="77777777" w:rsidR="009F7AA7" w:rsidRDefault="009F7AA7" w:rsidP="009F7A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Федеральный закон</w:t>
      </w:r>
      <w:r w:rsidRPr="00692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от 31 июля 2020 г. № 304-ФЗ «О внесении изменений </w:t>
      </w:r>
      <w:r w:rsidRPr="00692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14:paraId="6E04EFA9" w14:textId="77777777" w:rsidR="009F7AA7" w:rsidRPr="00C553E4" w:rsidRDefault="009F7AA7" w:rsidP="009F7A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55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майские указы Президента (Указ Президента Российской Федерации от 07.05.2018 г. № 204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«О</w:t>
      </w:r>
      <w:r w:rsidRPr="00C55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национальных целях и стратегических задачах развития Российской Федерации на период до 2024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года»);</w:t>
      </w:r>
    </w:p>
    <w:p w14:paraId="4E6B15AA" w14:textId="77777777" w:rsidR="009F7AA7" w:rsidRPr="003A2078" w:rsidRDefault="009F7AA7" w:rsidP="009F7AA7">
      <w:pPr>
        <w:tabs>
          <w:tab w:val="left" w:pos="0"/>
          <w:tab w:val="left" w:pos="567"/>
          <w:tab w:val="left" w:pos="851"/>
        </w:tabs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29 мая 2015 г. №  996-р «О стратегии ра</w:t>
      </w:r>
      <w:r>
        <w:rPr>
          <w:rFonts w:ascii="Times New Roman" w:eastAsia="Times New Roman" w:hAnsi="Times New Roman" w:cs="Times New Roman"/>
          <w:sz w:val="24"/>
          <w:szCs w:val="24"/>
        </w:rPr>
        <w:t>звития воспитания до 2025 года»;</w:t>
      </w:r>
    </w:p>
    <w:p w14:paraId="7D2AEA8E" w14:textId="77777777" w:rsidR="009F7AA7" w:rsidRDefault="009F7AA7" w:rsidP="009F7AA7">
      <w:pPr>
        <w:tabs>
          <w:tab w:val="left" w:pos="0"/>
          <w:tab w:val="left" w:pos="567"/>
          <w:tab w:val="left" w:pos="851"/>
        </w:tabs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4 сентября 2014 г. № 1726 «О Концепции доп</w:t>
      </w:r>
      <w:r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детей»;</w:t>
      </w:r>
    </w:p>
    <w:p w14:paraId="72753495" w14:textId="77777777" w:rsidR="009F7AA7" w:rsidRPr="003A2078" w:rsidRDefault="009F7AA7" w:rsidP="009F7AA7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07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6F20A8" w14:textId="77777777" w:rsidR="009F7AA7" w:rsidRDefault="009F7AA7" w:rsidP="009F7A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Федеральный государственный стандарт дошкольного образования;</w:t>
      </w:r>
    </w:p>
    <w:p w14:paraId="63448F7E" w14:textId="77777777" w:rsidR="009F7AA7" w:rsidRDefault="009F7AA7" w:rsidP="009F7A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3A2078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A2078">
        <w:rPr>
          <w:rFonts w:ascii="Times New Roman" w:eastAsia="Times New Roman" w:hAnsi="Times New Roman" w:cs="Times New Roman"/>
          <w:sz w:val="24"/>
          <w:szCs w:val="24"/>
        </w:rPr>
        <w:t xml:space="preserve"> России от 31 июля 2020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373;</w:t>
      </w:r>
    </w:p>
    <w:p w14:paraId="5841B308" w14:textId="77777777" w:rsidR="009F7AA7" w:rsidRPr="003A2078" w:rsidRDefault="009F7AA7" w:rsidP="009F7AA7">
      <w:pPr>
        <w:tabs>
          <w:tab w:val="left" w:pos="0"/>
          <w:tab w:val="left" w:pos="567"/>
          <w:tab w:val="left" w:pos="851"/>
        </w:tabs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>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14:paraId="6B7E2713" w14:textId="77777777" w:rsidR="009F7AA7" w:rsidRPr="003A2078" w:rsidRDefault="009F7AA7" w:rsidP="009F7AA7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 факторов среды обитания», утвержденные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России от 28 января 2021 г. </w:t>
      </w:r>
      <w:r>
        <w:rPr>
          <w:rFonts w:ascii="Times New Roman" w:eastAsia="Times New Roman" w:hAnsi="Times New Roman" w:cs="Times New Roman"/>
          <w:sz w:val="24"/>
          <w:szCs w:val="24"/>
        </w:rPr>
        <w:t>№ 2;</w:t>
      </w:r>
    </w:p>
    <w:p w14:paraId="61ADF6B1" w14:textId="77777777" w:rsidR="009F7AA7" w:rsidRPr="003A2078" w:rsidRDefault="009F7AA7" w:rsidP="009F7AA7">
      <w:pPr>
        <w:tabs>
          <w:tab w:val="left" w:pos="0"/>
          <w:tab w:val="left" w:pos="567"/>
          <w:tab w:val="left" w:pos="851"/>
        </w:tabs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3A2078">
        <w:rPr>
          <w:rFonts w:ascii="Times New Roman" w:eastAsia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28;</w:t>
      </w:r>
    </w:p>
    <w:p w14:paraId="69DDC8A1" w14:textId="5723EEBC" w:rsidR="009F7AA7" w:rsidRDefault="009F7AA7" w:rsidP="009F7AA7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3A20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Устав МБДОУ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детского сада № 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39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г.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Твери;</w:t>
      </w:r>
    </w:p>
    <w:p w14:paraId="7C66AAA4" w14:textId="11008363" w:rsidR="00584B66" w:rsidRDefault="00584B66" w:rsidP="009F7AA7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Основная образовательная программа дошкольного образования МБДОУ детского сада № 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39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14:paraId="5975EEC4" w14:textId="645C9EBE" w:rsidR="009F7AA7" w:rsidRDefault="009F7AA7" w:rsidP="009F7AA7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spacing w:after="0" w:line="360" w:lineRule="auto"/>
        <w:ind w:right="-456"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 соответствии с приказом МБДОУ детского сада № 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39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г.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Твери от 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30.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07.2021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г.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№ 84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разработчиком Программы является рабочая группа в составе:</w:t>
      </w:r>
    </w:p>
    <w:p w14:paraId="1CF1BB98" w14:textId="34EE5AEF" w:rsidR="000506D6" w:rsidRPr="000506D6" w:rsidRDefault="000506D6" w:rsidP="000506D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06D6">
        <w:rPr>
          <w:rFonts w:ascii="Times New Roman" w:hAnsi="Times New Roman" w:cs="Times New Roman"/>
          <w:sz w:val="24"/>
          <w:szCs w:val="24"/>
        </w:rPr>
        <w:t xml:space="preserve">Руководитель группы – Е.А. Колишева – </w:t>
      </w:r>
      <w:proofErr w:type="spellStart"/>
      <w:r w:rsidRPr="000506D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506D6">
        <w:rPr>
          <w:rFonts w:ascii="Times New Roman" w:hAnsi="Times New Roman" w:cs="Times New Roman"/>
          <w:sz w:val="24"/>
          <w:szCs w:val="24"/>
        </w:rPr>
        <w:t>. заведующего, старший воспитатель</w:t>
      </w:r>
    </w:p>
    <w:p w14:paraId="00B68246" w14:textId="77777777" w:rsidR="000506D6" w:rsidRPr="000506D6" w:rsidRDefault="000506D6" w:rsidP="000506D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06D6">
        <w:rPr>
          <w:rFonts w:ascii="Times New Roman" w:hAnsi="Times New Roman" w:cs="Times New Roman"/>
          <w:sz w:val="24"/>
          <w:szCs w:val="24"/>
        </w:rPr>
        <w:t>члены группы:</w:t>
      </w:r>
    </w:p>
    <w:p w14:paraId="74B078EA" w14:textId="1E624FAB" w:rsidR="000506D6" w:rsidRPr="000506D6" w:rsidRDefault="000506D6" w:rsidP="000506D6">
      <w:pPr>
        <w:pStyle w:val="a9"/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6D6">
        <w:rPr>
          <w:rFonts w:ascii="Times New Roman" w:hAnsi="Times New Roman" w:cs="Times New Roman"/>
          <w:sz w:val="24"/>
          <w:szCs w:val="24"/>
        </w:rPr>
        <w:t>Трешкина</w:t>
      </w:r>
      <w:proofErr w:type="spellEnd"/>
      <w:r w:rsidRPr="000506D6">
        <w:rPr>
          <w:rFonts w:ascii="Times New Roman" w:hAnsi="Times New Roman" w:cs="Times New Roman"/>
          <w:sz w:val="24"/>
          <w:szCs w:val="24"/>
        </w:rPr>
        <w:t xml:space="preserve"> О.В. – воспитатель, </w:t>
      </w:r>
    </w:p>
    <w:p w14:paraId="311B9FC6" w14:textId="3C9710DD" w:rsidR="000506D6" w:rsidRPr="000506D6" w:rsidRDefault="000506D6" w:rsidP="000506D6">
      <w:pPr>
        <w:pStyle w:val="a9"/>
        <w:tabs>
          <w:tab w:val="left" w:pos="2610"/>
        </w:tabs>
        <w:jc w:val="both"/>
        <w:rPr>
          <w:sz w:val="24"/>
          <w:szCs w:val="24"/>
        </w:rPr>
      </w:pPr>
      <w:r w:rsidRPr="000506D6">
        <w:rPr>
          <w:rFonts w:ascii="Times New Roman" w:hAnsi="Times New Roman" w:cs="Times New Roman"/>
          <w:sz w:val="24"/>
          <w:szCs w:val="24"/>
        </w:rPr>
        <w:t>Извекова Т. Е. – воспитатель</w:t>
      </w:r>
    </w:p>
    <w:p w14:paraId="6A20FED6" w14:textId="2C180584" w:rsidR="009F7AA7" w:rsidRPr="003A2078" w:rsidRDefault="009F7AA7" w:rsidP="009F7AA7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spacing w:after="0" w:line="360" w:lineRule="auto"/>
        <w:ind w:right="-45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Период разработки Программы: </w:t>
      </w:r>
      <w:r w:rsidR="000506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 30.07.2021 г. по 31.08.2021 г.</w:t>
      </w:r>
    </w:p>
    <w:p w14:paraId="0EDD3747" w14:textId="77777777" w:rsidR="009F7AA7" w:rsidRPr="003A2078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ДОО</w:t>
      </w:r>
      <w:r w:rsidRPr="003A20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3A20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</w:t>
      </w:r>
      <w:r w:rsidRPr="003A20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br/>
        <w:t>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14:paraId="579E68F9" w14:textId="77777777" w:rsidR="009F7AA7" w:rsidRDefault="009F7AA7" w:rsidP="009F7AA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BC32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</w:t>
      </w:r>
      <w:r w:rsidRPr="00BC32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федеральным учебно-методическим объединением по общему образованию (протокол от 2 июня 2020 г. № 2/20)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732DEB8D" w14:textId="77777777" w:rsidR="009F7AA7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C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</w:t>
      </w:r>
      <w:r w:rsidRPr="00FC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FC1CF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footnoteReference w:id="1"/>
      </w:r>
      <w:r w:rsidRPr="00FC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14:paraId="43B26AEC" w14:textId="77777777" w:rsidR="009F7AA7" w:rsidRPr="00F40787" w:rsidRDefault="009F7AA7" w:rsidP="009F7AA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78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Программе ДОО -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F40787">
        <w:rPr>
          <w:rFonts w:ascii="Times New Roman" w:eastAsia="Times New Roman" w:hAnsi="Times New Roman" w:cs="Times New Roman"/>
          <w:w w:val="105"/>
          <w:sz w:val="24"/>
          <w:szCs w:val="24"/>
        </w:rPr>
        <w:t>оспитание</w:t>
      </w:r>
      <w:r w:rsidRPr="00F40787">
        <w:rPr>
          <w:rFonts w:ascii="Times New Roman" w:eastAsia="Times New Roman" w:hAnsi="Times New Roman" w:cs="Times New Roman"/>
          <w:b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рассматривается как </w:t>
      </w:r>
      <w:r w:rsidRPr="00F4078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формирование  </w:t>
      </w:r>
      <w:r w:rsidRPr="00F40787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первичных  </w:t>
      </w:r>
      <w:r w:rsidRPr="00F40787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ценностных  </w:t>
      </w:r>
      <w:r w:rsidRPr="00F40787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пред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ставлений (понимания того, «что такое хорошо и что такое плохо», основ</w:t>
      </w:r>
      <w:r w:rsidRPr="00F4078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нравственности, восприятия</w:t>
      </w:r>
      <w:r w:rsidRPr="00F407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традиционных</w:t>
      </w:r>
      <w:r w:rsidRPr="00F407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российских</w:t>
      </w:r>
      <w:r w:rsidRPr="00F407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ценностей, па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триотизм</w:t>
      </w:r>
      <w:r w:rsidRPr="00F407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407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пр.);</w:t>
      </w:r>
      <w:r w:rsidRPr="00F407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</w:t>
      </w:r>
      <w:r w:rsidRPr="00F407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положительной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мотивации  (уверен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ности</w:t>
      </w:r>
      <w:r w:rsidRPr="00F407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в  себе, инициативности, позитивного  отношения  к  миру, к  себе,</w:t>
      </w:r>
      <w:r w:rsidRPr="00F4078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к другим людям, стремления «поступ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ать хорошо», отношение к образо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ванию как к одной из ведущих жизнен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ных ценностей, стремление к здо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ровому</w:t>
      </w:r>
      <w:r w:rsidRPr="00F407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образу</w:t>
      </w:r>
      <w:r w:rsidRPr="00F407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F4078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407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40787">
        <w:rPr>
          <w:rFonts w:ascii="Times New Roman" w:eastAsia="Times New Roman" w:hAnsi="Times New Roman" w:cs="Times New Roman"/>
          <w:w w:val="110"/>
          <w:sz w:val="24"/>
          <w:szCs w:val="24"/>
        </w:rPr>
        <w:t>пр.).</w:t>
      </w:r>
    </w:p>
    <w:p w14:paraId="2EBCAC63" w14:textId="77777777" w:rsidR="009F7AA7" w:rsidRPr="00FD3DD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FD3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рограмма основана на воплощении национального воспитательного идеала, который понимается как </w:t>
      </w:r>
      <w:r w:rsidRPr="00FD3D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высшая цель образования, нравственное (идеальное) представление о человеке.</w:t>
      </w:r>
    </w:p>
    <w:p w14:paraId="172E24D7" w14:textId="77777777" w:rsidR="009F7AA7" w:rsidRPr="00FD3DD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3D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основе процесса воспитания детей в ДОО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лежат</w:t>
      </w:r>
      <w:r w:rsidRPr="00FD3D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конституционные </w:t>
      </w:r>
      <w:r w:rsidRPr="00FD3D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национальные ценности российского общества.</w:t>
      </w:r>
    </w:p>
    <w:p w14:paraId="6047FB89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учетом особенностей социокультурной среды, в которой воспитывается ребенок, 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отражено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взаимодействие участников образовательных отношений (далее – ОО) со всеми субъектами образовательных отношений.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ый подход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позволяет 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14:paraId="44898FC9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Для того чтобы эти ценности осваивались ребёнком,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находят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свое отражение 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основных направлениях воспитательной работы ДОО.</w:t>
      </w:r>
    </w:p>
    <w:p w14:paraId="6C5DE3C4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Родины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природы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лежат в основе патриотического направления воспитания.</w:t>
      </w:r>
    </w:p>
    <w:p w14:paraId="68F7B68F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человека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семьи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дружбы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сотрудничества лежат в основе социального направления воспитания.</w:t>
      </w:r>
    </w:p>
    <w:p w14:paraId="02237C92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знания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познавательного направления воспитания.</w:t>
      </w:r>
    </w:p>
    <w:p w14:paraId="266EA0BE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здоровья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физического и оздоровительного направления воспитания.</w:t>
      </w:r>
    </w:p>
    <w:p w14:paraId="7D19593C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Ценность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труда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трудового направления воспитания.</w:t>
      </w:r>
    </w:p>
    <w:p w14:paraId="50815D30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культуры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DF6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красоты</w:t>
      </w: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лежат в основе этико-эстетического направления воспитания.</w:t>
      </w:r>
    </w:p>
    <w:p w14:paraId="0DE0E729" w14:textId="77777777" w:rsidR="009F7AA7" w:rsidRPr="00DF6D45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DF6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рограммы основана на взаимодействии с разными субъектами образовательных отношений. </w:t>
      </w:r>
    </w:p>
    <w:p w14:paraId="0810D8E1" w14:textId="77777777" w:rsidR="009F7AA7" w:rsidRPr="005E4F98" w:rsidRDefault="009F7AA7" w:rsidP="009F7AA7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учитывает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лучшие традиции отечественного дошкольного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о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бразования и результаты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современных отечественных и за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рубежных исследований в области дошкольной педагогики и психологии и последних исследований качества дошкольного образования.</w:t>
      </w:r>
    </w:p>
    <w:p w14:paraId="095CE012" w14:textId="77777777" w:rsidR="009F7AA7" w:rsidRPr="005E4F98" w:rsidRDefault="009F7AA7" w:rsidP="009F7AA7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Программа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основывае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тся на научных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положениях, разра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ботанных в рамках культурно-исторической концепции Л. С. Выготского и его последователей.</w:t>
      </w:r>
    </w:p>
    <w:p w14:paraId="4B0CCC15" w14:textId="77777777" w:rsidR="009F7AA7" w:rsidRPr="005E4F98" w:rsidRDefault="009F7AA7" w:rsidP="009F7AA7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учитывает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принцип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 единства  развития,  воспитания и образования. Развитие ребенка, его воспитание и образование не могут рассматриваться как изолированные друг от друга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процессы, т.к.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о</w:t>
      </w:r>
      <w:r w:rsidRPr="005E4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бразование является всеобщей формой детского развития.</w:t>
      </w:r>
    </w:p>
    <w:p w14:paraId="44FE2EA6" w14:textId="77777777" w:rsidR="009F7AA7" w:rsidRPr="006B6207" w:rsidRDefault="009F7AA7" w:rsidP="009F7AA7">
      <w:pPr>
        <w:pStyle w:val="a7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F6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(ФГОС ДО), реализуются в рамках образовательных областей – социально-коммуникативного, познавательного, речевого, художественно-эстетического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развития, физического развития </w:t>
      </w:r>
      <w:r w:rsidRPr="006B62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фоне эмоционального благополучия и положительного отношения детей к миру, к себе и к другим людям.</w:t>
      </w:r>
    </w:p>
    <w:p w14:paraId="66507B28" w14:textId="7C579327" w:rsidR="009F7AA7" w:rsidRDefault="009F7AA7" w:rsidP="009F7AA7">
      <w:pPr>
        <w:tabs>
          <w:tab w:val="left" w:pos="935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78190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Реализация Программы воспитания предполагает социальное партнерство с  организациями:</w:t>
      </w:r>
    </w:p>
    <w:p w14:paraId="629A6B25" w14:textId="171F774E" w:rsidR="009F7AA7" w:rsidRDefault="009F7AA7" w:rsidP="009F7AA7">
      <w:pPr>
        <w:keepNext/>
        <w:keepLines/>
        <w:tabs>
          <w:tab w:val="num" w:pos="0"/>
        </w:tabs>
        <w:suppressAutoHyphens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90D5E81" w14:textId="77777777" w:rsidR="00A47973" w:rsidRDefault="00A47973" w:rsidP="009F7AA7">
      <w:pPr>
        <w:keepNext/>
        <w:keepLines/>
        <w:tabs>
          <w:tab w:val="num" w:pos="0"/>
        </w:tabs>
        <w:suppressAutoHyphens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0EF6290" w14:textId="77777777" w:rsidR="00A47973" w:rsidRDefault="00A47973" w:rsidP="00A47973">
      <w:pPr>
        <w:keepNext/>
        <w:keepLines/>
        <w:tabs>
          <w:tab w:val="num" w:pos="0"/>
        </w:tabs>
        <w:suppressAutoHyphens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ДОО реализуются программы:</w:t>
      </w:r>
    </w:p>
    <w:p w14:paraId="2AA51724" w14:textId="77777777" w:rsidR="00A47973" w:rsidRPr="00A47973" w:rsidRDefault="00A47973" w:rsidP="00A47973">
      <w:pPr>
        <w:pStyle w:val="a9"/>
        <w:keepNext/>
        <w:keepLines/>
        <w:numPr>
          <w:ilvl w:val="0"/>
          <w:numId w:val="36"/>
        </w:numPr>
        <w:tabs>
          <w:tab w:val="num" w:pos="0"/>
        </w:tabs>
        <w:suppressAutoHyphens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9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Базовый компонент – </w:t>
      </w:r>
    </w:p>
    <w:p w14:paraId="1A75780D" w14:textId="77777777" w:rsidR="00A47973" w:rsidRPr="00A47973" w:rsidRDefault="00A47973" w:rsidP="00A47973">
      <w:pPr>
        <w:pStyle w:val="a9"/>
        <w:keepNext/>
        <w:keepLines/>
        <w:numPr>
          <w:ilvl w:val="0"/>
          <w:numId w:val="36"/>
        </w:numPr>
        <w:tabs>
          <w:tab w:val="num" w:pos="0"/>
        </w:tabs>
        <w:suppressAutoHyphens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Вариативный компонент -</w:t>
      </w:r>
    </w:p>
    <w:p w14:paraId="278B5880" w14:textId="77777777" w:rsidR="009F7AA7" w:rsidRPr="000512E8" w:rsidRDefault="009F7AA7" w:rsidP="00A47973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jc w:val="center"/>
        <w:outlineLvl w:val="1"/>
        <w:rPr>
          <w:rFonts w:ascii="Calibri Light" w:eastAsia="Times New Roman" w:hAnsi="Calibri Light" w:cs="Calibri Light"/>
          <w:color w:val="2F5496"/>
          <w:sz w:val="32"/>
          <w:szCs w:val="32"/>
          <w:lang w:eastAsia="zh-CN"/>
        </w:rPr>
      </w:pPr>
      <w:r w:rsidRPr="0005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Раздел I. Цель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Программы. Задачи воспитания в ДОО. </w:t>
      </w:r>
      <w:r w:rsidRPr="0005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Целевые ориентиры и планируемые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</w:t>
      </w:r>
      <w:r w:rsidRPr="0005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рограммы</w:t>
      </w:r>
    </w:p>
    <w:p w14:paraId="27CEEECF" w14:textId="77777777" w:rsidR="009F7AA7" w:rsidRPr="00B936A9" w:rsidRDefault="009F7AA7" w:rsidP="009F7AA7">
      <w:pPr>
        <w:keepNext/>
        <w:keepLines/>
        <w:tabs>
          <w:tab w:val="num" w:pos="0"/>
        </w:tabs>
        <w:suppressAutoHyphen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B936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Главная цель российского образования была сформулирована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 май</w:t>
      </w:r>
      <w:r w:rsidRPr="00B936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ском Указе Президента Российской Федерации «О национальных целях и стратегических задачах  развития  Российской  Федерации  на  период до 2024 года»: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«Воспитание</w:t>
      </w:r>
      <w:r w:rsidRPr="00B936A9">
        <w:rPr>
          <w:rFonts w:ascii="Times New Roman" w:eastAsia="Times New Roman" w:hAnsi="Times New Roman" w:cs="Times New Roman"/>
          <w:spacing w:val="2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гармонично</w:t>
      </w:r>
      <w:r w:rsidRPr="00B936A9">
        <w:rPr>
          <w:rFonts w:ascii="Times New Roman" w:eastAsia="Times New Roman" w:hAnsi="Times New Roman" w:cs="Times New Roman"/>
          <w:spacing w:val="3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развитой</w:t>
      </w:r>
      <w:r w:rsidRPr="00B936A9">
        <w:rPr>
          <w:rFonts w:ascii="Times New Roman" w:eastAsia="Times New Roman" w:hAnsi="Times New Roman" w:cs="Times New Roman"/>
          <w:spacing w:val="3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и</w:t>
      </w:r>
      <w:r w:rsidRPr="00B936A9">
        <w:rPr>
          <w:rFonts w:ascii="Times New Roman" w:eastAsia="Times New Roman" w:hAnsi="Times New Roman" w:cs="Times New Roman"/>
          <w:spacing w:val="3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социально</w:t>
      </w:r>
      <w:r w:rsidRPr="00B936A9">
        <w:rPr>
          <w:rFonts w:ascii="Times New Roman" w:eastAsia="Times New Roman" w:hAnsi="Times New Roman" w:cs="Times New Roman"/>
          <w:spacing w:val="1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ответственной</w:t>
      </w:r>
      <w:r w:rsidRPr="00B936A9">
        <w:rPr>
          <w:rFonts w:ascii="Times New Roman" w:eastAsia="Times New Roman" w:hAnsi="Times New Roman" w:cs="Times New Roman"/>
          <w:spacing w:val="29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личности</w:t>
      </w:r>
      <w:r w:rsidRPr="00B936A9">
        <w:rPr>
          <w:rFonts w:ascii="Times New Roman" w:eastAsia="Times New Roman" w:hAnsi="Times New Roman" w:cs="Times New Roman"/>
          <w:spacing w:val="37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на</w:t>
      </w:r>
      <w:r w:rsidRPr="00B936A9">
        <w:rPr>
          <w:rFonts w:ascii="Times New Roman" w:eastAsia="Times New Roman" w:hAnsi="Times New Roman" w:cs="Times New Roman"/>
          <w:spacing w:val="37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основе</w:t>
      </w:r>
      <w:r w:rsidRPr="00B936A9">
        <w:rPr>
          <w:rFonts w:ascii="Times New Roman" w:eastAsia="Times New Roman" w:hAnsi="Times New Roman" w:cs="Times New Roman"/>
          <w:spacing w:val="29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духовно-нравственных</w:t>
      </w:r>
      <w:r w:rsidRPr="00B936A9">
        <w:rPr>
          <w:rFonts w:ascii="Times New Roman" w:eastAsia="Times New Roman" w:hAnsi="Times New Roman" w:cs="Times New Roman"/>
          <w:spacing w:val="-63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ценностей народов Российской</w:t>
      </w:r>
      <w:r w:rsidRPr="00B936A9">
        <w:rPr>
          <w:rFonts w:ascii="Times New Roman" w:eastAsia="Times New Roman" w:hAnsi="Times New Roman" w:cs="Times New Roman"/>
          <w:spacing w:val="1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Федерации,</w:t>
      </w:r>
      <w:r>
        <w:rPr>
          <w:rFonts w:ascii="Times New Roman" w:eastAsia="Times New Roman" w:hAnsi="Times New Roman" w:cs="Times New Roman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исторических</w:t>
      </w:r>
      <w:r w:rsidRPr="00B936A9">
        <w:rPr>
          <w:rFonts w:ascii="Times New Roman" w:eastAsia="Times New Roman" w:hAnsi="Times New Roman" w:cs="Times New Roman"/>
          <w:spacing w:val="30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и</w:t>
      </w:r>
      <w:r w:rsidRPr="00B936A9">
        <w:rPr>
          <w:rFonts w:ascii="Times New Roman" w:eastAsia="Times New Roman" w:hAnsi="Times New Roman" w:cs="Times New Roman"/>
          <w:spacing w:val="31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национально-культурных</w:t>
      </w:r>
      <w:r w:rsidRPr="00B936A9">
        <w:rPr>
          <w:rFonts w:ascii="Times New Roman" w:eastAsia="Times New Roman" w:hAnsi="Times New Roman" w:cs="Times New Roman"/>
          <w:spacing w:val="21"/>
          <w:w w:val="110"/>
          <w:sz w:val="24"/>
        </w:rPr>
        <w:t xml:space="preserve"> </w:t>
      </w:r>
      <w:r w:rsidRPr="00B936A9">
        <w:rPr>
          <w:rFonts w:ascii="Times New Roman" w:eastAsia="Times New Roman" w:hAnsi="Times New Roman" w:cs="Times New Roman"/>
          <w:w w:val="110"/>
          <w:sz w:val="24"/>
        </w:rPr>
        <w:t>традиций».</w:t>
      </w:r>
    </w:p>
    <w:p w14:paraId="48AC398A" w14:textId="77777777" w:rsidR="009F7AA7" w:rsidRPr="000512E8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Общая цель воспитания в ДОО – личностное развитие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детей дошкольного возраста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создание условий для их позитивной социализации на основе базовых ценностей российского общества через:</w:t>
      </w:r>
    </w:p>
    <w:p w14:paraId="122841C5" w14:textId="77777777" w:rsidR="009F7AA7" w:rsidRPr="000512E8" w:rsidRDefault="009F7AA7" w:rsidP="009F7AA7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формирование ценностного отношения к окружающему миру, другим людям, себе;</w:t>
      </w:r>
    </w:p>
    <w:p w14:paraId="2D6FE5DA" w14:textId="77777777" w:rsidR="009F7AA7" w:rsidRPr="000512E8" w:rsidRDefault="009F7AA7" w:rsidP="009F7AA7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38D1BA62" w14:textId="77777777" w:rsidR="009F7AA7" w:rsidRDefault="009F7AA7" w:rsidP="009F7AA7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приобретение первичного опыта деятельности и поведения в соответствии 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 xml:space="preserve">с базовыми национальными ценностями, нормами и правилами, принятыми 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>в обществе.</w:t>
      </w:r>
    </w:p>
    <w:p w14:paraId="60E80170" w14:textId="77777777" w:rsidR="009F7AA7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Цель Программы: обеспечение условий для реализации общей цели воспитания в ДОО с учетом </w:t>
      </w:r>
      <w:r>
        <w:rPr>
          <w:rFonts w:ascii="Times New Roman" w:eastAsia="Times New Roman" w:hAnsi="Times New Roman" w:cs="Times New Roman"/>
          <w:w w:val="105"/>
        </w:rPr>
        <w:t>осново</w:t>
      </w:r>
      <w:r w:rsidRPr="00A240FF">
        <w:rPr>
          <w:rFonts w:ascii="Times New Roman" w:eastAsia="Times New Roman" w:hAnsi="Times New Roman" w:cs="Times New Roman"/>
          <w:w w:val="110"/>
        </w:rPr>
        <w:t>полагающих</w:t>
      </w:r>
      <w:r w:rsidRPr="00A240FF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принципов</w:t>
      </w:r>
      <w:r w:rsidRPr="00A240FF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A240FF">
        <w:rPr>
          <w:rFonts w:ascii="Times New Roman" w:eastAsia="Times New Roman" w:hAnsi="Times New Roman" w:cs="Times New Roman"/>
          <w:w w:val="110"/>
        </w:rPr>
        <w:t>дошкольной</w:t>
      </w:r>
      <w:r w:rsidRPr="00A240FF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A240FF">
        <w:rPr>
          <w:rFonts w:ascii="Times New Roman" w:eastAsia="Times New Roman" w:hAnsi="Times New Roman" w:cs="Times New Roman"/>
          <w:w w:val="110"/>
        </w:rPr>
        <w:t>психологии</w:t>
      </w:r>
      <w:r w:rsidRPr="00A240FF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A240FF">
        <w:rPr>
          <w:rFonts w:ascii="Times New Roman" w:eastAsia="Times New Roman" w:hAnsi="Times New Roman" w:cs="Times New Roman"/>
          <w:w w:val="110"/>
        </w:rPr>
        <w:t>и</w:t>
      </w:r>
      <w:r w:rsidRPr="00A240FF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A240FF">
        <w:rPr>
          <w:rFonts w:ascii="Times New Roman" w:eastAsia="Times New Roman" w:hAnsi="Times New Roman" w:cs="Times New Roman"/>
          <w:w w:val="110"/>
        </w:rPr>
        <w:t>педагогики.</w:t>
      </w:r>
    </w:p>
    <w:p w14:paraId="3F8C1C99" w14:textId="77777777" w:rsidR="009F7AA7" w:rsidRDefault="009F7AA7" w:rsidP="009F7A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w w:val="105"/>
        </w:rPr>
        <w:t>Осново</w:t>
      </w:r>
      <w:r>
        <w:rPr>
          <w:rFonts w:ascii="Times New Roman" w:eastAsia="Times New Roman" w:hAnsi="Times New Roman" w:cs="Times New Roman"/>
          <w:w w:val="110"/>
        </w:rPr>
        <w:t>полагающие</w:t>
      </w:r>
      <w:r w:rsidRPr="00A240FF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принципы</w:t>
      </w:r>
      <w:r w:rsidRPr="00A240FF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A240FF">
        <w:rPr>
          <w:rFonts w:ascii="Times New Roman" w:eastAsia="Times New Roman" w:hAnsi="Times New Roman" w:cs="Times New Roman"/>
          <w:w w:val="110"/>
        </w:rPr>
        <w:t>дошкольной</w:t>
      </w:r>
      <w:r w:rsidRPr="00A240FF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A240FF">
        <w:rPr>
          <w:rFonts w:ascii="Times New Roman" w:eastAsia="Times New Roman" w:hAnsi="Times New Roman" w:cs="Times New Roman"/>
          <w:w w:val="110"/>
        </w:rPr>
        <w:t>психологии</w:t>
      </w:r>
      <w:r w:rsidRPr="00A240FF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A240FF">
        <w:rPr>
          <w:rFonts w:ascii="Times New Roman" w:eastAsia="Times New Roman" w:hAnsi="Times New Roman" w:cs="Times New Roman"/>
          <w:w w:val="110"/>
        </w:rPr>
        <w:t>и</w:t>
      </w:r>
      <w:r w:rsidRPr="00A240FF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педагогики:</w:t>
      </w:r>
    </w:p>
    <w:p w14:paraId="7D31FD88" w14:textId="77777777" w:rsidR="009F7AA7" w:rsidRDefault="009F7AA7" w:rsidP="009F7AA7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опора на зону ближайшего развития ребенка (принцип учета ЗБР);</w:t>
      </w:r>
    </w:p>
    <w:p w14:paraId="01D85674" w14:textId="77777777" w:rsidR="009F7AA7" w:rsidRDefault="009F7AA7" w:rsidP="009F7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40FF">
        <w:rPr>
          <w:rFonts w:ascii="Times New Roman" w:hAnsi="Times New Roman" w:cs="Times New Roman"/>
          <w:sz w:val="24"/>
          <w:szCs w:val="24"/>
        </w:rPr>
        <w:t>оспитание ребенка должно строиться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0FF">
        <w:rPr>
          <w:rFonts w:ascii="Times New Roman" w:hAnsi="Times New Roman" w:cs="Times New Roman"/>
          <w:sz w:val="24"/>
          <w:szCs w:val="24"/>
        </w:rPr>
        <w:t xml:space="preserve">духовно-нравственных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240FF">
        <w:rPr>
          <w:rFonts w:ascii="Times New Roman" w:hAnsi="Times New Roman" w:cs="Times New Roman"/>
          <w:sz w:val="24"/>
          <w:szCs w:val="24"/>
        </w:rPr>
        <w:t>енностей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0FF">
        <w:rPr>
          <w:rFonts w:ascii="Times New Roman" w:hAnsi="Times New Roman" w:cs="Times New Roman"/>
          <w:sz w:val="24"/>
          <w:szCs w:val="24"/>
        </w:rPr>
        <w:t>Федерации,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и национально-культурных традиций (принцип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63793FFC" w14:textId="77777777" w:rsidR="009F7AA7" w:rsidRDefault="009F7AA7" w:rsidP="009F7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главный критерий отбора программного материала – его воспитательная ценность </w:t>
      </w:r>
      <w:r>
        <w:rPr>
          <w:rFonts w:ascii="Times New Roman" w:hAnsi="Times New Roman" w:cs="Times New Roman"/>
          <w:sz w:val="24"/>
          <w:szCs w:val="24"/>
        </w:rPr>
        <w:t xml:space="preserve">(принцип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3D9887F5" w14:textId="77777777" w:rsidR="009F7AA7" w:rsidRPr="00ED6BD2" w:rsidRDefault="009F7AA7" w:rsidP="009F7AA7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D6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процесс</w:t>
      </w:r>
      <w:r w:rsidRPr="00ED6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воспитания должен</w:t>
      </w:r>
      <w:r w:rsidRPr="00ED6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строиться на базе характерных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до</w:t>
      </w:r>
      <w:r w:rsidRPr="00ED6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школьного возраста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</w:t>
      </w:r>
      <w:r w:rsidRPr="00ED6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идах деятельности. Ребенок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</w:t>
      </w:r>
      <w:r w:rsidRPr="00ED6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вивается тогда, когда он является активным участником, субъектом процесса обучения, занимается важным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инте</w:t>
      </w:r>
      <w:r w:rsidRPr="00ED6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ресным для него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делом (принцип деятельностного подхода);</w:t>
      </w:r>
    </w:p>
    <w:p w14:paraId="1FA49194" w14:textId="77777777" w:rsidR="009F7AA7" w:rsidRPr="00ED6BD2" w:rsidRDefault="009F7AA7" w:rsidP="009F7AA7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E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- программы дошкольного образования должны строиться с учетом возрастных возможностей детей с опорой на ведущий вид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(принцип периодизации развития);</w:t>
      </w:r>
    </w:p>
    <w:p w14:paraId="0771B0DD" w14:textId="77777777" w:rsidR="009F7AA7" w:rsidRDefault="009F7AA7" w:rsidP="009F7AA7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92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воспитательная работа ведется по линии обогащения (амплификации) детского развития, т. е. избегая искусственного ускорения или замедления социальной ситуации развития ребенка, максимально насыщается специфическими для дошкольного</w:t>
      </w:r>
      <w:r w:rsidRPr="0099208D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 w:rsidRPr="00992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возраста видами активности, среди которых особая роль отводится игре как ведущему виду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деятельности (принцип амплификации детского возраста);</w:t>
      </w:r>
    </w:p>
    <w:p w14:paraId="2F9AB673" w14:textId="77777777" w:rsidR="009F7AA7" w:rsidRDefault="009F7AA7" w:rsidP="009F7AA7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92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процесс воспитания должен быть </w:t>
      </w:r>
      <w:r w:rsidRPr="00992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развивающим, то есть нап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равленным не столько на накопле</w:t>
      </w:r>
      <w:r w:rsidRPr="00992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ние знаний, сколько на развитие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у детей </w:t>
      </w:r>
      <w:r w:rsidRPr="00992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умения думать, рассуждать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(принцип развивающего обучения);</w:t>
      </w:r>
    </w:p>
    <w:p w14:paraId="5D561B0A" w14:textId="77777777" w:rsidR="009F7AA7" w:rsidRPr="00D7378B" w:rsidRDefault="009F7AA7" w:rsidP="009F7AA7">
      <w:pPr>
        <w:pStyle w:val="a7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7378B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достижения</w:t>
      </w:r>
      <w:r w:rsidRPr="00D7378B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цели</w:t>
      </w:r>
      <w:r w:rsidRPr="00D7378B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граммы</w:t>
      </w:r>
      <w:r w:rsidRPr="00D7378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ставится</w:t>
      </w:r>
      <w:r w:rsidRPr="00D7378B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важная</w:t>
      </w:r>
      <w:r w:rsidRPr="00D7378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7378B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ак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туальная</w:t>
      </w:r>
      <w:r w:rsidRPr="00D7378B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задача</w:t>
      </w:r>
      <w:r w:rsidRPr="00D7378B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D7378B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обеспечение</w:t>
      </w:r>
      <w:r w:rsidRPr="00D7378B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оптимального</w:t>
      </w:r>
      <w:r w:rsidRPr="00D7378B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сочетания</w:t>
      </w:r>
      <w:r w:rsidRPr="00D7378B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классического</w:t>
      </w:r>
      <w:r w:rsidRPr="00D7378B">
        <w:rPr>
          <w:rFonts w:ascii="Times New Roman" w:eastAsia="Times New Roman" w:hAnsi="Times New Roman" w:cs="Times New Roman"/>
          <w:spacing w:val="-54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дошкольного</w:t>
      </w:r>
      <w:r w:rsidRPr="00D7378B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образования</w:t>
      </w:r>
      <w:r w:rsidRPr="00D7378B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7378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современных</w:t>
      </w:r>
      <w:r w:rsidRPr="00D7378B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образовательных</w:t>
      </w:r>
      <w:r w:rsidRPr="00D7378B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D7378B"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технологий.</w:t>
      </w:r>
    </w:p>
    <w:p w14:paraId="4B58307D" w14:textId="77777777" w:rsidR="009F7AA7" w:rsidRDefault="009F7AA7" w:rsidP="009F7AA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Задачи воспитания формируются для каждого возрастного периода (2 мес. – 1 год, 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 xml:space="preserve">1 год – 3 года, 3 года – 8 лет) на основе планируемых результатов достижения цели воспитания и реализуются в единстве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обучающими и 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развивающими задачами, определенными действующими нормативными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правовыми документами в сфере дошкольного образования</w:t>
      </w: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</w:p>
    <w:p w14:paraId="11490DCB" w14:textId="77777777" w:rsidR="009F7AA7" w:rsidRPr="000512E8" w:rsidRDefault="009F7AA7" w:rsidP="009F7AA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Задачи воспитания соответствуют основным направлениям воспитательной работы.</w:t>
      </w:r>
    </w:p>
    <w:p w14:paraId="3AA2EB2E" w14:textId="77777777" w:rsidR="009F7AA7" w:rsidRPr="000512E8" w:rsidRDefault="009F7AA7" w:rsidP="009F7AA7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Целевые ориентиры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</w:t>
      </w:r>
      <w:r w:rsidRPr="00051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рассматрив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аются </w:t>
      </w:r>
      <w:r w:rsidRPr="00051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</w:t>
      </w:r>
    </w:p>
    <w:p w14:paraId="172513AA" w14:textId="77777777" w:rsidR="009F7AA7" w:rsidRPr="000512E8" w:rsidRDefault="009F7AA7" w:rsidP="009F7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40FF">
        <w:rPr>
          <w:rFonts w:ascii="Times New Roman" w:hAnsi="Times New Roman" w:cs="Times New Roman"/>
          <w:sz w:val="24"/>
          <w:szCs w:val="24"/>
        </w:rPr>
        <w:t>ак важнейший результат успешности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0FF">
        <w:rPr>
          <w:rFonts w:ascii="Times New Roman" w:hAnsi="Times New Roman" w:cs="Times New Roman"/>
          <w:sz w:val="24"/>
          <w:szCs w:val="24"/>
        </w:rPr>
        <w:t xml:space="preserve">воспитания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240FF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0F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выступает развитие.</w:t>
      </w:r>
    </w:p>
    <w:p w14:paraId="04700CF8" w14:textId="77777777" w:rsidR="009F7AA7" w:rsidRPr="002E7061" w:rsidRDefault="009F7AA7" w:rsidP="009F7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Программе ДОО планируемые результаты классифицируются следующим образом.</w:t>
      </w:r>
    </w:p>
    <w:p w14:paraId="59AE4003" w14:textId="77777777" w:rsidR="009F7AA7" w:rsidRPr="002E7061" w:rsidRDefault="009F7AA7" w:rsidP="009F7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AA7">
        <w:rPr>
          <w:rFonts w:ascii="Times New Roman" w:hAnsi="Times New Roman" w:cs="Times New Roman"/>
          <w:bCs/>
          <w:color w:val="000000"/>
          <w:sz w:val="24"/>
          <w:szCs w:val="24"/>
        </w:rPr>
        <w:t>Мотивационные образовательные результаты</w:t>
      </w:r>
      <w:r w:rsidRPr="002E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это сформиро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ванные в образовательном процесс</w:t>
      </w:r>
      <w:r w:rsidR="00F21CF8">
        <w:rPr>
          <w:rFonts w:ascii="Times New Roman" w:hAnsi="Times New Roman" w:cs="Times New Roman"/>
          <w:color w:val="000000"/>
          <w:sz w:val="24"/>
          <w:szCs w:val="24"/>
        </w:rPr>
        <w:t>е первичные ценностные представ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ления, мотивы, интересы, потребности, система ценностных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к окружающему миру, к себе, другим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людям, инициативность, критиче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ское мышление.</w:t>
      </w:r>
    </w:p>
    <w:p w14:paraId="0CDA9C98" w14:textId="77777777" w:rsidR="009F7AA7" w:rsidRPr="002E7061" w:rsidRDefault="009F7AA7" w:rsidP="009F7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AA7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Универсальные образовательные результаты</w:t>
      </w:r>
      <w:r w:rsidRPr="002E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это развитие об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щих способностей (когнитивных — способности мыслить, коммуникативных — способности взаимодействовать, регуляторных — 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к саморегуляции своих действий).</w:t>
      </w:r>
    </w:p>
    <w:p w14:paraId="39B61D1B" w14:textId="77777777" w:rsidR="009F7AA7" w:rsidRDefault="009F7AA7" w:rsidP="009F7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образовательные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— это усвоение конкрет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ных элементов социального опыта и в том числе элементарных знаний,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составляющих предпосылки научного представления о мире, предметных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умений и навыков.</w:t>
      </w:r>
    </w:p>
    <w:p w14:paraId="1A875CE4" w14:textId="77777777" w:rsidR="009F7AA7" w:rsidRDefault="009F7AA7" w:rsidP="009F7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Более подробно </w:t>
      </w:r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="00A15275">
        <w:rPr>
          <w:rFonts w:ascii="Times New Roman" w:hAnsi="Times New Roman" w:cs="Times New Roman"/>
          <w:color w:val="000000"/>
          <w:sz w:val="24"/>
          <w:szCs w:val="24"/>
        </w:rPr>
        <w:t>и понятия раскрываются в таблицах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15275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2E7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6FD4CA" w14:textId="77777777" w:rsidR="00477BDC" w:rsidRDefault="00C62A37" w:rsidP="00C62A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5B430BC5" w14:textId="77777777" w:rsidR="00C62A37" w:rsidRDefault="00C62A37" w:rsidP="00C62A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(целевые ориентиры)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A37" w14:paraId="0D179F10" w14:textId="77777777" w:rsidTr="00C62A37">
        <w:tc>
          <w:tcPr>
            <w:tcW w:w="4785" w:type="dxa"/>
          </w:tcPr>
          <w:p w14:paraId="36275BDC" w14:textId="77777777" w:rsidR="00C62A37" w:rsidRDefault="00C62A37" w:rsidP="00C62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A37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Мотивационные результаты</w:t>
            </w:r>
          </w:p>
          <w:p w14:paraId="1EFBD1DA" w14:textId="77777777" w:rsidR="00C62A37" w:rsidRPr="00C62A37" w:rsidRDefault="00C62A37" w:rsidP="00C62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Ценностные представления и мотивационные ресурсы</w:t>
            </w:r>
          </w:p>
        </w:tc>
        <w:tc>
          <w:tcPr>
            <w:tcW w:w="4786" w:type="dxa"/>
          </w:tcPr>
          <w:p w14:paraId="3DAE643F" w14:textId="77777777" w:rsidR="00C62A37" w:rsidRDefault="00C62A37" w:rsidP="00C62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A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</w:p>
          <w:p w14:paraId="6648ACBC" w14:textId="77777777" w:rsidR="00C62A37" w:rsidRPr="00C62A37" w:rsidRDefault="00C62A37" w:rsidP="00C62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Знания, умения, навыки</w:t>
            </w:r>
          </w:p>
        </w:tc>
      </w:tr>
      <w:tr w:rsidR="00C62A37" w14:paraId="62465EB4" w14:textId="77777777" w:rsidTr="00C62A37">
        <w:tc>
          <w:tcPr>
            <w:tcW w:w="4785" w:type="dxa"/>
          </w:tcPr>
          <w:p w14:paraId="5E3DD877" w14:textId="77777777" w:rsidR="00C62A37" w:rsidRDefault="00C62A37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  <w:p w14:paraId="05A63B27" w14:textId="77777777" w:rsidR="00C62A37" w:rsidRDefault="00C62A37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5380C8D" w14:textId="77777777" w:rsidR="00C62A37" w:rsidRDefault="00F429E7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основными культурными способами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необходимыми для осуществления различных видов деятельности</w:t>
            </w:r>
          </w:p>
        </w:tc>
      </w:tr>
      <w:tr w:rsidR="00C62A37" w14:paraId="08296399" w14:textId="77777777" w:rsidTr="00C62A37">
        <w:tc>
          <w:tcPr>
            <w:tcW w:w="4785" w:type="dxa"/>
          </w:tcPr>
          <w:p w14:paraId="40AC054B" w14:textId="77777777" w:rsidR="00C62A37" w:rsidRDefault="00C62A37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миру, к другим людям вне зависимости от их социального происхождения, этнической принадлежности, религиозных и других верований, их физических и психических особенностей</w:t>
            </w:r>
          </w:p>
        </w:tc>
        <w:tc>
          <w:tcPr>
            <w:tcW w:w="4786" w:type="dxa"/>
          </w:tcPr>
          <w:p w14:paraId="2253E949" w14:textId="77777777" w:rsidR="00C62A37" w:rsidRDefault="00F429E7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универсальными предпосылками учебной деятельности – умениям  работать по правилу и по образцу, слушать взрослого и выполнять его инструкции </w:t>
            </w:r>
          </w:p>
        </w:tc>
      </w:tr>
      <w:tr w:rsidR="00C62A37" w14:paraId="7103188F" w14:textId="77777777" w:rsidTr="00C62A37">
        <w:tc>
          <w:tcPr>
            <w:tcW w:w="4785" w:type="dxa"/>
          </w:tcPr>
          <w:p w14:paraId="36DEA266" w14:textId="77777777" w:rsidR="00C62A37" w:rsidRDefault="0063356C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самому себе, чувство собственного достоинства, уверенность в свих сил</w:t>
            </w:r>
            <w:r w:rsidR="00F43D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6" w:type="dxa"/>
          </w:tcPr>
          <w:p w14:paraId="1608F747" w14:textId="77777777" w:rsidR="00C62A37" w:rsidRDefault="00F429E7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знаниями о себе, семье, обществе, государстве, мире</w:t>
            </w:r>
          </w:p>
        </w:tc>
      </w:tr>
      <w:tr w:rsidR="00C62A37" w14:paraId="51718FB9" w14:textId="77777777" w:rsidTr="00C62A37">
        <w:tc>
          <w:tcPr>
            <w:tcW w:w="4785" w:type="dxa"/>
          </w:tcPr>
          <w:p w14:paraId="1ED227E1" w14:textId="77777777" w:rsidR="00C62A37" w:rsidRDefault="00F43D3B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разным видам труда, ответственность за начатое дело</w:t>
            </w:r>
          </w:p>
        </w:tc>
        <w:tc>
          <w:tcPr>
            <w:tcW w:w="4786" w:type="dxa"/>
          </w:tcPr>
          <w:p w14:paraId="7F509503" w14:textId="77777777" w:rsidR="00C62A37" w:rsidRDefault="00F61244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представлениями из области живой природы, естествознания, математики, истории и т.п., знакомство с произведениями детской литературы</w:t>
            </w:r>
          </w:p>
        </w:tc>
      </w:tr>
      <w:tr w:rsidR="00C62A37" w14:paraId="7A6E7079" w14:textId="77777777" w:rsidTr="00C62A37">
        <w:tc>
          <w:tcPr>
            <w:tcW w:w="4785" w:type="dxa"/>
          </w:tcPr>
          <w:p w14:paraId="0CA37AF6" w14:textId="77777777" w:rsidR="00C62A37" w:rsidRDefault="00810262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первичных ценностных представлений о том, «что такое хорошо, что такое плохо», стремление поступать правильно, «быть хорошим»</w:t>
            </w:r>
          </w:p>
        </w:tc>
        <w:tc>
          <w:tcPr>
            <w:tcW w:w="4786" w:type="dxa"/>
          </w:tcPr>
          <w:p w14:paraId="76B0DF2B" w14:textId="77777777" w:rsidR="00C62A37" w:rsidRDefault="005162BB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культурно-гигиеническими навыками, начальными представлениями о здоровом образе жизни</w:t>
            </w:r>
          </w:p>
        </w:tc>
      </w:tr>
      <w:tr w:rsidR="00C62A37" w14:paraId="628279CC" w14:textId="77777777" w:rsidTr="00C62A37">
        <w:tc>
          <w:tcPr>
            <w:tcW w:w="4785" w:type="dxa"/>
          </w:tcPr>
          <w:p w14:paraId="79DDDBE6" w14:textId="77777777" w:rsidR="00C62A37" w:rsidRDefault="00810262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Патриотизм, чувство гражданской принадлежности и социальной ответственности</w:t>
            </w:r>
          </w:p>
        </w:tc>
        <w:tc>
          <w:tcPr>
            <w:tcW w:w="4786" w:type="dxa"/>
          </w:tcPr>
          <w:p w14:paraId="4F49EFD4" w14:textId="77777777" w:rsidR="00C62A37" w:rsidRDefault="001E3AE3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 физическое развитие (крупная и мелкая моторика, выносливость, владение основными движениями)</w:t>
            </w:r>
          </w:p>
        </w:tc>
      </w:tr>
      <w:tr w:rsidR="008C404D" w14:paraId="24C6C25F" w14:textId="77777777" w:rsidTr="00C62A37">
        <w:tc>
          <w:tcPr>
            <w:tcW w:w="4785" w:type="dxa"/>
          </w:tcPr>
          <w:p w14:paraId="42876286" w14:textId="77777777" w:rsidR="008C404D" w:rsidRDefault="008C404D" w:rsidP="0009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духовно-нравственным ценностям, историческим и национально-культурным традициям народов нашей страны</w:t>
            </w:r>
          </w:p>
        </w:tc>
        <w:tc>
          <w:tcPr>
            <w:tcW w:w="4786" w:type="dxa"/>
            <w:vMerge w:val="restart"/>
          </w:tcPr>
          <w:p w14:paraId="5EDB793B" w14:textId="77777777" w:rsidR="008C404D" w:rsidRDefault="008C404D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 владение устной речью, сформированность предпосылок грамотности</w:t>
            </w:r>
          </w:p>
        </w:tc>
      </w:tr>
      <w:tr w:rsidR="008C404D" w14:paraId="6870A701" w14:textId="77777777" w:rsidTr="00C62A37">
        <w:tc>
          <w:tcPr>
            <w:tcW w:w="4785" w:type="dxa"/>
          </w:tcPr>
          <w:p w14:paraId="781B8C9A" w14:textId="77777777" w:rsidR="008C404D" w:rsidRDefault="008C404D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образованию как одной их ведущих ценностей жизни</w:t>
            </w:r>
          </w:p>
        </w:tc>
        <w:tc>
          <w:tcPr>
            <w:tcW w:w="4786" w:type="dxa"/>
            <w:vMerge/>
          </w:tcPr>
          <w:p w14:paraId="53EDE4D5" w14:textId="77777777" w:rsidR="008C404D" w:rsidRDefault="008C404D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4D" w14:paraId="20159F01" w14:textId="77777777" w:rsidTr="00C62A37">
        <w:tc>
          <w:tcPr>
            <w:tcW w:w="4785" w:type="dxa"/>
          </w:tcPr>
          <w:p w14:paraId="44C3B338" w14:textId="77777777" w:rsidR="008C404D" w:rsidRDefault="008C404D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здоровому образу жизни</w:t>
            </w:r>
          </w:p>
        </w:tc>
        <w:tc>
          <w:tcPr>
            <w:tcW w:w="4786" w:type="dxa"/>
            <w:vMerge/>
          </w:tcPr>
          <w:p w14:paraId="22BF4DBA" w14:textId="77777777" w:rsidR="008C404D" w:rsidRDefault="008C404D" w:rsidP="00C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1B94F" w14:textId="77777777" w:rsidR="00C62A37" w:rsidRDefault="00C62A37" w:rsidP="00C6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C273" w14:textId="77777777" w:rsidR="00BE7427" w:rsidRDefault="00BE7427" w:rsidP="00A15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98C916" w14:textId="77777777" w:rsidR="00BE7427" w:rsidRDefault="00BE7427" w:rsidP="00A15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3B5AC" w14:textId="77777777" w:rsidR="00BE7427" w:rsidRDefault="00BE7427" w:rsidP="00A15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D1B6B1" w14:textId="77777777" w:rsidR="00BE7427" w:rsidRDefault="00BE7427" w:rsidP="00A15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F0625E" w14:textId="77777777" w:rsidR="00BE7427" w:rsidRDefault="00BE7427" w:rsidP="00A15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F9BBAB" w14:textId="77777777" w:rsidR="00BE7427" w:rsidRDefault="00BE7427" w:rsidP="00A15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A7D40" w14:textId="77777777" w:rsidR="00BE7427" w:rsidRDefault="00BE7427" w:rsidP="00A15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AF04A3" w14:textId="60A1655D" w:rsidR="00A15275" w:rsidRDefault="00A15275" w:rsidP="00A15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E742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5275" w14:paraId="31BF1098" w14:textId="77777777" w:rsidTr="00B208B0">
        <w:tc>
          <w:tcPr>
            <w:tcW w:w="9571" w:type="dxa"/>
            <w:gridSpan w:val="3"/>
          </w:tcPr>
          <w:p w14:paraId="0C519B4A" w14:textId="77777777" w:rsidR="00A15275" w:rsidRPr="00A15275" w:rsidRDefault="00A15275" w:rsidP="00A15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образовательные результаты</w:t>
            </w:r>
          </w:p>
        </w:tc>
      </w:tr>
      <w:tr w:rsidR="00A15275" w14:paraId="128998A3" w14:textId="77777777" w:rsidTr="00A15275">
        <w:tc>
          <w:tcPr>
            <w:tcW w:w="3190" w:type="dxa"/>
          </w:tcPr>
          <w:p w14:paraId="09EC5F3A" w14:textId="77777777" w:rsidR="00A15275" w:rsidRDefault="00A15275" w:rsidP="00A1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способности</w:t>
            </w:r>
          </w:p>
        </w:tc>
        <w:tc>
          <w:tcPr>
            <w:tcW w:w="3190" w:type="dxa"/>
          </w:tcPr>
          <w:p w14:paraId="4C0DFCE6" w14:textId="77777777" w:rsidR="00A15275" w:rsidRDefault="00A15275" w:rsidP="00A1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способности</w:t>
            </w:r>
          </w:p>
        </w:tc>
        <w:tc>
          <w:tcPr>
            <w:tcW w:w="3191" w:type="dxa"/>
          </w:tcPr>
          <w:p w14:paraId="4FABF2AC" w14:textId="77777777" w:rsidR="00A15275" w:rsidRDefault="00A15275" w:rsidP="00A1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Регуляторные способности</w:t>
            </w:r>
          </w:p>
        </w:tc>
      </w:tr>
      <w:tr w:rsidR="00A15275" w14:paraId="472650F0" w14:textId="77777777" w:rsidTr="00A15275">
        <w:tc>
          <w:tcPr>
            <w:tcW w:w="3190" w:type="dxa"/>
          </w:tcPr>
          <w:p w14:paraId="43B16B1F" w14:textId="77777777" w:rsidR="00A15275" w:rsidRDefault="00A15275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190" w:type="dxa"/>
          </w:tcPr>
          <w:p w14:paraId="0867702A" w14:textId="77777777" w:rsidR="00A15275" w:rsidRDefault="00D83405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общаться и взаимодействовать с партнерами по игре, совместной деятельности или обмену информацией</w:t>
            </w:r>
          </w:p>
        </w:tc>
        <w:tc>
          <w:tcPr>
            <w:tcW w:w="3191" w:type="dxa"/>
          </w:tcPr>
          <w:p w14:paraId="03469DF4" w14:textId="77777777" w:rsidR="00A15275" w:rsidRDefault="00DE4148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подчиняться правилам и социальным нормам</w:t>
            </w:r>
          </w:p>
        </w:tc>
      </w:tr>
      <w:tr w:rsidR="00A15275" w14:paraId="32DC3A72" w14:textId="77777777" w:rsidTr="00A15275">
        <w:tc>
          <w:tcPr>
            <w:tcW w:w="3190" w:type="dxa"/>
          </w:tcPr>
          <w:p w14:paraId="23FBE2FB" w14:textId="77777777" w:rsidR="00A15275" w:rsidRDefault="00A15275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воображение</w:t>
            </w:r>
          </w:p>
        </w:tc>
        <w:tc>
          <w:tcPr>
            <w:tcW w:w="3190" w:type="dxa"/>
          </w:tcPr>
          <w:p w14:paraId="113F6EDC" w14:textId="77777777" w:rsidR="00A15275" w:rsidRDefault="00D83405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с учетом позиции другого и согласовывать свои действия с остальными участниками процесса</w:t>
            </w:r>
          </w:p>
        </w:tc>
        <w:tc>
          <w:tcPr>
            <w:tcW w:w="3191" w:type="dxa"/>
          </w:tcPr>
          <w:p w14:paraId="498C9FD3" w14:textId="77777777" w:rsidR="00A15275" w:rsidRDefault="00DE4148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свои действия, направленные на достижение конкретной цели</w:t>
            </w:r>
          </w:p>
        </w:tc>
      </w:tr>
      <w:tr w:rsidR="00A15275" w14:paraId="6404CB66" w14:textId="77777777" w:rsidTr="00A15275">
        <w:tc>
          <w:tcPr>
            <w:tcW w:w="3190" w:type="dxa"/>
          </w:tcPr>
          <w:p w14:paraId="45BAE441" w14:textId="77777777" w:rsidR="00A15275" w:rsidRDefault="00A15275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проблему, ставить вопросы, выдвигать гипотезы, находить оптимальные пути решения</w:t>
            </w:r>
          </w:p>
        </w:tc>
        <w:tc>
          <w:tcPr>
            <w:tcW w:w="3190" w:type="dxa"/>
          </w:tcPr>
          <w:p w14:paraId="2DD37E56" w14:textId="77777777" w:rsidR="00A15275" w:rsidRDefault="00D83405" w:rsidP="00D8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и планировать совместные действия со сверстниками и взрослыми</w:t>
            </w:r>
          </w:p>
        </w:tc>
        <w:tc>
          <w:tcPr>
            <w:tcW w:w="3191" w:type="dxa"/>
          </w:tcPr>
          <w:p w14:paraId="25A27239" w14:textId="77777777" w:rsidR="00A15275" w:rsidRDefault="00DE4148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</w:tc>
      </w:tr>
      <w:tr w:rsidR="00D83405" w14:paraId="5877ED7F" w14:textId="77777777" w:rsidTr="00A15275">
        <w:tc>
          <w:tcPr>
            <w:tcW w:w="3190" w:type="dxa"/>
          </w:tcPr>
          <w:p w14:paraId="26FBE7F7" w14:textId="77777777" w:rsidR="00D83405" w:rsidRDefault="00D83405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выделять и формулировать цель</w:t>
            </w:r>
          </w:p>
        </w:tc>
        <w:tc>
          <w:tcPr>
            <w:tcW w:w="3190" w:type="dxa"/>
            <w:vMerge w:val="restart"/>
          </w:tcPr>
          <w:p w14:paraId="28FEB564" w14:textId="77777777" w:rsidR="00D83405" w:rsidRDefault="00D83405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включая трудовую и проектную деятельность</w:t>
            </w:r>
          </w:p>
        </w:tc>
        <w:tc>
          <w:tcPr>
            <w:tcW w:w="3191" w:type="dxa"/>
          </w:tcPr>
          <w:p w14:paraId="4E817BD1" w14:textId="77777777" w:rsidR="00D83405" w:rsidRDefault="00DE4148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адекватно оценивать </w:t>
            </w:r>
            <w:r w:rsidR="00C94E54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C94E54" w14:paraId="26C516F7" w14:textId="77777777" w:rsidTr="00A15275">
        <w:tc>
          <w:tcPr>
            <w:tcW w:w="3190" w:type="dxa"/>
          </w:tcPr>
          <w:p w14:paraId="0BDF028C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искать и выделять необходимую информацию</w:t>
            </w:r>
          </w:p>
        </w:tc>
        <w:tc>
          <w:tcPr>
            <w:tcW w:w="3190" w:type="dxa"/>
            <w:vMerge/>
          </w:tcPr>
          <w:p w14:paraId="05716D6F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14:paraId="6B7FF41E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коррекция</w:t>
            </w:r>
          </w:p>
        </w:tc>
      </w:tr>
      <w:tr w:rsidR="00C94E54" w14:paraId="4A297359" w14:textId="77777777" w:rsidTr="00A15275">
        <w:tc>
          <w:tcPr>
            <w:tcW w:w="3190" w:type="dxa"/>
          </w:tcPr>
          <w:p w14:paraId="720EC324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выделять главное и второстепенное, составлять целое из частей, классифицировать и моделировать</w:t>
            </w:r>
          </w:p>
        </w:tc>
        <w:tc>
          <w:tcPr>
            <w:tcW w:w="3190" w:type="dxa"/>
            <w:vMerge/>
          </w:tcPr>
          <w:p w14:paraId="3B612BDF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19DCE427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4" w14:paraId="5FF40986" w14:textId="77777777" w:rsidTr="00A15275">
        <w:tc>
          <w:tcPr>
            <w:tcW w:w="3190" w:type="dxa"/>
          </w:tcPr>
          <w:p w14:paraId="333B0C9A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наблюдать, экспериментировать, формулировать выводы</w:t>
            </w:r>
          </w:p>
        </w:tc>
        <w:tc>
          <w:tcPr>
            <w:tcW w:w="3190" w:type="dxa"/>
            <w:vMerge/>
          </w:tcPr>
          <w:p w14:paraId="7B5F3FAA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101A6727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4" w14:paraId="44310F64" w14:textId="77777777" w:rsidTr="00A15275">
        <w:tc>
          <w:tcPr>
            <w:tcW w:w="3190" w:type="dxa"/>
          </w:tcPr>
          <w:p w14:paraId="301E4906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доказывать, аргументированно защищать свои идеи</w:t>
            </w:r>
          </w:p>
        </w:tc>
        <w:tc>
          <w:tcPr>
            <w:tcW w:w="3190" w:type="dxa"/>
            <w:vMerge/>
          </w:tcPr>
          <w:p w14:paraId="14E441E0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13BFE7EC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4" w14:paraId="54634F3F" w14:textId="77777777" w:rsidTr="00A15275">
        <w:tc>
          <w:tcPr>
            <w:tcW w:w="3190" w:type="dxa"/>
          </w:tcPr>
          <w:p w14:paraId="2928542F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Критической мышление, способность к принятию собственных решений, опираясь на свои знания и умения</w:t>
            </w:r>
          </w:p>
        </w:tc>
        <w:tc>
          <w:tcPr>
            <w:tcW w:w="3190" w:type="dxa"/>
            <w:vMerge/>
          </w:tcPr>
          <w:p w14:paraId="0B325549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24FE8C91" w14:textId="77777777" w:rsidR="00C94E54" w:rsidRDefault="00C94E54" w:rsidP="00A1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4030D" w14:textId="77777777" w:rsidR="00A15275" w:rsidRDefault="00A15275" w:rsidP="00303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5B10F" w14:textId="77777777" w:rsidR="007766BC" w:rsidRPr="007766BC" w:rsidRDefault="007766BC" w:rsidP="00303526">
      <w:pPr>
        <w:widowControl w:val="0"/>
        <w:tabs>
          <w:tab w:val="left" w:pos="8789"/>
          <w:tab w:val="left" w:pos="8931"/>
          <w:tab w:val="left" w:pos="9214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Ожидаемые 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итоговые 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результаты 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освоения   Программы   являют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ся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целевыми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ориентирами для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воспитат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еля  на  этапе  завершения деть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ми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дошкольного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образования. Промежуточные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ожидаемые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результаты</w:t>
      </w:r>
      <w:r w:rsidRPr="007766B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освоения</w:t>
      </w:r>
      <w:r w:rsidRPr="007766BC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</w:t>
      </w:r>
      <w:r w:rsidRPr="007766BC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являются</w:t>
      </w:r>
      <w:r w:rsidRPr="007766BC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целевыми</w:t>
      </w:r>
      <w:r w:rsidRPr="007766BC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ориентирами</w:t>
      </w:r>
      <w:r w:rsidRPr="007766BC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7766BC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воспитателя</w:t>
      </w:r>
      <w:r w:rsidRPr="007766BC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7766B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каждый</w:t>
      </w:r>
      <w:r w:rsidRPr="007766B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возрастной</w:t>
      </w:r>
      <w:r w:rsidRPr="007766B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период</w:t>
      </w:r>
      <w:r w:rsidRPr="007766B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освоения</w:t>
      </w:r>
      <w:r w:rsidRPr="007766B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766BC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Программы.</w:t>
      </w:r>
    </w:p>
    <w:p w14:paraId="60767426" w14:textId="77777777" w:rsidR="00903333" w:rsidRPr="00903333" w:rsidRDefault="00903333" w:rsidP="00383B84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1.2. Методологические основы и принципы построения Программы </w:t>
      </w:r>
    </w:p>
    <w:p w14:paraId="3B52CA18" w14:textId="77777777" w:rsidR="00903333" w:rsidRPr="00903333" w:rsidRDefault="00903333" w:rsidP="00383B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Методологической основой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рограммы являются антропологический, культурно-исторический и практичные подходы. Концепция Программы основывается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на базовых ценностях воспитания, заложенных в определении воспитания, содержащемся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в Федеральном законе от 29 декабря 2012 г. № 273-ФЗ «Об образовании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Российской Федерации».</w:t>
      </w:r>
    </w:p>
    <w:p w14:paraId="721FD0F5" w14:textId="77777777" w:rsidR="00903333" w:rsidRPr="00903333" w:rsidRDefault="00903333" w:rsidP="00383B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14:paraId="49A049D4" w14:textId="77777777" w:rsidR="00903333" w:rsidRPr="00903333" w:rsidRDefault="00903333" w:rsidP="00383B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Программа воспитания руководствуется принципами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дошкольного образования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определенными ФГОС ДО.</w:t>
      </w:r>
    </w:p>
    <w:p w14:paraId="253D298D" w14:textId="77777777" w:rsidR="00903333" w:rsidRPr="00903333" w:rsidRDefault="00903333" w:rsidP="00383B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14:paraId="366FD067" w14:textId="77777777" w:rsidR="00903333" w:rsidRPr="00903333" w:rsidRDefault="00903333" w:rsidP="00383B8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принцип гуманизма.</w:t>
      </w:r>
      <w:r w:rsidRPr="0090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к природе и окружающей среде, рационального природопользования;</w:t>
      </w:r>
    </w:p>
    <w:p w14:paraId="7A9AD283" w14:textId="77777777" w:rsidR="00903333" w:rsidRPr="00903333" w:rsidRDefault="00903333" w:rsidP="00383B8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zh-CN"/>
        </w:rPr>
        <w:t xml:space="preserve">- </w:t>
      </w:r>
      <w:r w:rsidRPr="00903333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zh-CN"/>
        </w:rPr>
        <w:t>принцип ценностного единства и совместности.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Единство ценностей и смыслов воспитания, разделяемых всеми участниками</w:t>
      </w:r>
      <w:r w:rsidRPr="00903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образовательных отношений,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содействие, сотворчество и сопереживание, взаимопонимание и взаимное уважение</w:t>
      </w:r>
      <w:r w:rsidRPr="00903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;</w:t>
      </w:r>
    </w:p>
    <w:p w14:paraId="208AD64A" w14:textId="77777777" w:rsidR="00903333" w:rsidRPr="00903333" w:rsidRDefault="00903333" w:rsidP="00383B8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принцип общего культурного образования.</w:t>
      </w:r>
      <w:r w:rsidRPr="0090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Воспитание основывается на культуре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традициях России, включая культурные особенности региона;</w:t>
      </w:r>
    </w:p>
    <w:p w14:paraId="094BA18A" w14:textId="77777777" w:rsidR="00903333" w:rsidRPr="00903333" w:rsidRDefault="00903333" w:rsidP="00383B8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3580D7A4" w14:textId="77777777" w:rsidR="00903333" w:rsidRPr="00903333" w:rsidRDefault="00903333" w:rsidP="00383B8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- </w:t>
      </w:r>
      <w:r w:rsidRPr="0090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принципы безопасной жизнедеятельности.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14:paraId="2ADD845F" w14:textId="77777777" w:rsidR="00903333" w:rsidRPr="00903333" w:rsidRDefault="00903333" w:rsidP="00383B8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- </w:t>
      </w:r>
      <w:r w:rsidRPr="0090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принцип совместной деятельности ребенка и взрослого.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0F2C0988" w14:textId="77777777" w:rsidR="00903333" w:rsidRPr="00903333" w:rsidRDefault="00903333" w:rsidP="00383B8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- </w:t>
      </w:r>
      <w:r w:rsidRPr="0090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принцип инклюзивности.</w:t>
      </w:r>
      <w:r w:rsidRPr="0090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77651CB" w14:textId="77777777" w:rsidR="00903333" w:rsidRPr="00903333" w:rsidRDefault="00903333" w:rsidP="00383B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3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14:paraId="012C92BF" w14:textId="77777777" w:rsidR="00903333" w:rsidRPr="00903333" w:rsidRDefault="00903333" w:rsidP="00383B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1.2.1. Уклад образовательной организации</w:t>
      </w:r>
    </w:p>
    <w:p w14:paraId="26064D21" w14:textId="77777777" w:rsidR="009A6FA8" w:rsidRPr="009A6FA8" w:rsidRDefault="009A6FA8" w:rsidP="00CE12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6FA8">
        <w:rPr>
          <w:rFonts w:ascii="Times New Roman" w:eastAsia="Calibri" w:hAnsi="Times New Roman" w:cs="Times New Roman"/>
          <w:color w:val="000000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14:paraId="5AC9B71E" w14:textId="77777777" w:rsidR="000D3BE6" w:rsidRDefault="009A6FA8" w:rsidP="00CE12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Режим </w:t>
      </w:r>
      <w:r w:rsidR="00B5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функционирования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ДОО.</w:t>
      </w:r>
    </w:p>
    <w:p w14:paraId="0782CDDC" w14:textId="77777777" w:rsidR="00B54330" w:rsidRDefault="00CE1250" w:rsidP="00CE1250">
      <w:pPr>
        <w:widowControl w:val="0"/>
        <w:autoSpaceDE w:val="0"/>
        <w:autoSpaceDN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="00B5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Режимы дня возрастных групп (см. </w:t>
      </w:r>
      <w:r w:rsidR="00B54330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программу, реализуемую в ДОО).</w:t>
      </w:r>
    </w:p>
    <w:p w14:paraId="40202586" w14:textId="77777777" w:rsidR="00CE1250" w:rsidRDefault="00026481" w:rsidP="0002648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              </w:t>
      </w:r>
      <w:r w:rsidR="00CE1250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Планирование образовательной деятельности (включающей задачи воспитания) при работе по пятидневной неделе </w:t>
      </w:r>
      <w:r w:rsidR="00CE12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(см. </w:t>
      </w:r>
      <w:r w:rsidR="00CE1250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программу, реализуемую в ДОО</w:t>
      </w: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, таблица</w:t>
      </w:r>
      <w:r w:rsidR="00CE1250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).</w:t>
      </w:r>
    </w:p>
    <w:p w14:paraId="2C4C4CCA" w14:textId="77777777" w:rsidR="00026481" w:rsidRDefault="00026481" w:rsidP="0002648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            Планирование занятий по дополнительному образованию в ДОО (таблица).</w:t>
      </w:r>
    </w:p>
    <w:p w14:paraId="062AA353" w14:textId="77777777" w:rsidR="001870B1" w:rsidRDefault="00026481" w:rsidP="001870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            </w:t>
      </w:r>
    </w:p>
    <w:p w14:paraId="2CC854A3" w14:textId="77777777" w:rsidR="007406D2" w:rsidRDefault="007406D2" w:rsidP="001870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CF1">
        <w:rPr>
          <w:rFonts w:ascii="Times New Roman" w:eastAsia="Calibri" w:hAnsi="Times New Roman" w:cs="Times New Roman"/>
          <w:b/>
          <w:bCs/>
          <w:sz w:val="24"/>
          <w:szCs w:val="24"/>
        </w:rPr>
        <w:t>1.2.2. Воспитывающая среда ДОО</w:t>
      </w:r>
    </w:p>
    <w:p w14:paraId="1C63AE82" w14:textId="77777777" w:rsidR="001100D5" w:rsidRDefault="001100D5" w:rsidP="001100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Важнейшим условием реализации П</w:t>
      </w:r>
      <w:r w:rsidRPr="00110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рограммы является создание развивающей, эмоционально комфортной для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воспитывающей</w:t>
      </w:r>
      <w:r w:rsidRPr="00110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среды в ДОО.</w:t>
      </w:r>
    </w:p>
    <w:p w14:paraId="372A7B08" w14:textId="77777777" w:rsidR="001870B1" w:rsidRDefault="001870B1" w:rsidP="001870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Приоритетные ориентиры воспитывающей</w:t>
      </w:r>
      <w:r w:rsidRPr="00110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среды в ДОО:</w:t>
      </w:r>
    </w:p>
    <w:p w14:paraId="73BEB885" w14:textId="77777777" w:rsidR="001870B1" w:rsidRPr="001870B1" w:rsidRDefault="001870B1" w:rsidP="001870B1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обеспечение</w:t>
      </w:r>
      <w:r w:rsidRPr="001870B1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эмоционального</w:t>
      </w:r>
      <w:r w:rsidRPr="001870B1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благополучия</w:t>
      </w:r>
      <w:r w:rsidRPr="001870B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детей;</w:t>
      </w:r>
    </w:p>
    <w:p w14:paraId="76B9C59E" w14:textId="77777777" w:rsidR="001870B1" w:rsidRPr="001870B1" w:rsidRDefault="001870B1" w:rsidP="001870B1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 w:rsidRPr="001870B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условий</w:t>
      </w:r>
      <w:r w:rsidRPr="001870B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70B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формирования</w:t>
      </w:r>
      <w:r w:rsidRPr="001870B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доброжелательного</w:t>
      </w:r>
      <w:r w:rsidRPr="001870B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70B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внимательного</w:t>
      </w:r>
      <w:r w:rsidRPr="001870B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отношения</w:t>
      </w:r>
      <w:r w:rsidRPr="001870B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1870B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870B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другим</w:t>
      </w:r>
      <w:r w:rsidRPr="001870B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людям;</w:t>
      </w:r>
    </w:p>
    <w:p w14:paraId="4FDF2F9D" w14:textId="77777777" w:rsidR="001870B1" w:rsidRPr="001870B1" w:rsidRDefault="001870B1" w:rsidP="001870B1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- </w:t>
      </w:r>
      <w:r w:rsidRPr="001870B1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развитие</w:t>
      </w:r>
      <w:r w:rsidRPr="001870B1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5"/>
          <w:sz w:val="24"/>
          <w:szCs w:val="24"/>
        </w:rPr>
        <w:t>детской</w:t>
      </w:r>
      <w:r w:rsidRPr="001870B1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5"/>
          <w:sz w:val="24"/>
          <w:szCs w:val="24"/>
        </w:rPr>
        <w:t>самостоятельности</w:t>
      </w:r>
      <w:r w:rsidRPr="001870B1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5"/>
          <w:sz w:val="24"/>
          <w:szCs w:val="24"/>
        </w:rPr>
        <w:t>(инициативности,</w:t>
      </w:r>
      <w:r w:rsidRPr="001870B1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5"/>
          <w:sz w:val="24"/>
          <w:szCs w:val="24"/>
        </w:rPr>
        <w:t>автономии</w:t>
      </w:r>
      <w:r w:rsidRPr="001870B1">
        <w:rPr>
          <w:rFonts w:ascii="Times New Roman" w:eastAsia="Times New Roman" w:hAnsi="Times New Roman" w:cs="Times New Roman"/>
          <w:spacing w:val="-57"/>
          <w:w w:val="115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1870B1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870B1">
        <w:rPr>
          <w:rFonts w:ascii="Times New Roman" w:eastAsia="Times New Roman" w:hAnsi="Times New Roman" w:cs="Times New Roman"/>
          <w:w w:val="115"/>
          <w:sz w:val="24"/>
          <w:szCs w:val="24"/>
        </w:rPr>
        <w:t>ответственности);</w:t>
      </w:r>
    </w:p>
    <w:p w14:paraId="4032858F" w14:textId="77777777" w:rsidR="001870B1" w:rsidRPr="001870B1" w:rsidRDefault="001870B1" w:rsidP="001870B1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Pr="001870B1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 детских способностей, формирующихся в разных видах деятельности.</w:t>
      </w:r>
    </w:p>
    <w:p w14:paraId="6D3A8B86" w14:textId="77777777" w:rsidR="00DF797D" w:rsidRPr="00DF797D" w:rsidRDefault="00DF797D" w:rsidP="00A141E4">
      <w:pPr>
        <w:widowControl w:val="0"/>
        <w:autoSpaceDE w:val="0"/>
        <w:autoSpaceDN w:val="0"/>
        <w:spacing w:after="0" w:line="360" w:lineRule="auto"/>
        <w:ind w:firstLine="851"/>
        <w:rPr>
          <w:rFonts w:ascii="Palatino Linotype" w:eastAsia="Times New Roman" w:hAnsi="Palatino Linotype" w:cs="Times New Roman"/>
          <w:sz w:val="21"/>
        </w:rPr>
      </w:pPr>
      <w:r w:rsidRPr="00DF797D">
        <w:rPr>
          <w:rFonts w:ascii="Palatino Linotype" w:eastAsia="Times New Roman" w:hAnsi="Palatino Linotype" w:cs="Times New Roman"/>
          <w:sz w:val="21"/>
        </w:rPr>
        <w:t>Для</w:t>
      </w:r>
      <w:r w:rsidRPr="00DF797D">
        <w:rPr>
          <w:rFonts w:ascii="Palatino Linotype" w:eastAsia="Times New Roman" w:hAnsi="Palatino Linotype" w:cs="Times New Roman"/>
          <w:spacing w:val="8"/>
          <w:sz w:val="21"/>
        </w:rPr>
        <w:t xml:space="preserve"> </w:t>
      </w:r>
      <w:r w:rsidRPr="00DF797D">
        <w:rPr>
          <w:rFonts w:ascii="Palatino Linotype" w:eastAsia="Times New Roman" w:hAnsi="Palatino Linotype" w:cs="Times New Roman"/>
          <w:sz w:val="21"/>
        </w:rPr>
        <w:t>реализации</w:t>
      </w:r>
      <w:r w:rsidRPr="00DF797D">
        <w:rPr>
          <w:rFonts w:ascii="Palatino Linotype" w:eastAsia="Times New Roman" w:hAnsi="Palatino Linotype" w:cs="Times New Roman"/>
          <w:spacing w:val="9"/>
          <w:sz w:val="21"/>
        </w:rPr>
        <w:t xml:space="preserve"> </w:t>
      </w:r>
      <w:r w:rsidRPr="00DF797D">
        <w:rPr>
          <w:rFonts w:ascii="Palatino Linotype" w:eastAsia="Times New Roman" w:hAnsi="Palatino Linotype" w:cs="Times New Roman"/>
          <w:sz w:val="21"/>
        </w:rPr>
        <w:t>этих</w:t>
      </w:r>
      <w:r w:rsidRPr="00DF797D">
        <w:rPr>
          <w:rFonts w:ascii="Palatino Linotype" w:eastAsia="Times New Roman" w:hAnsi="Palatino Linotype" w:cs="Times New Roman"/>
          <w:spacing w:val="9"/>
          <w:sz w:val="21"/>
        </w:rPr>
        <w:t xml:space="preserve"> </w:t>
      </w:r>
      <w:r w:rsidRPr="00DF797D">
        <w:rPr>
          <w:rFonts w:ascii="Palatino Linotype" w:eastAsia="Times New Roman" w:hAnsi="Palatino Linotype" w:cs="Times New Roman"/>
          <w:sz w:val="21"/>
        </w:rPr>
        <w:t>целей</w:t>
      </w:r>
      <w:r w:rsidRPr="00DF797D">
        <w:rPr>
          <w:rFonts w:ascii="Palatino Linotype" w:eastAsia="Times New Roman" w:hAnsi="Palatino Linotype" w:cs="Times New Roman"/>
          <w:spacing w:val="9"/>
          <w:sz w:val="21"/>
        </w:rPr>
        <w:t xml:space="preserve"> </w:t>
      </w:r>
      <w:r w:rsidRPr="00DF797D">
        <w:rPr>
          <w:rFonts w:ascii="Palatino Linotype" w:eastAsia="Times New Roman" w:hAnsi="Palatino Linotype" w:cs="Times New Roman"/>
          <w:sz w:val="21"/>
        </w:rPr>
        <w:t>педагогам</w:t>
      </w:r>
      <w:r w:rsidRPr="00DF797D">
        <w:rPr>
          <w:rFonts w:ascii="Palatino Linotype" w:eastAsia="Times New Roman" w:hAnsi="Palatino Linotype" w:cs="Times New Roman"/>
          <w:spacing w:val="9"/>
          <w:sz w:val="21"/>
        </w:rPr>
        <w:t xml:space="preserve"> </w:t>
      </w:r>
      <w:r w:rsidRPr="00DF797D">
        <w:rPr>
          <w:rFonts w:ascii="Palatino Linotype" w:eastAsia="Times New Roman" w:hAnsi="Palatino Linotype" w:cs="Times New Roman"/>
          <w:sz w:val="21"/>
        </w:rPr>
        <w:t>рекомендуется:</w:t>
      </w:r>
    </w:p>
    <w:p w14:paraId="7A0785F1" w14:textId="77777777" w:rsidR="008B7129" w:rsidRPr="008B7129" w:rsidRDefault="00A141E4" w:rsidP="00A141E4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="008B7129" w:rsidRPr="008B7129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проявлять уважение к личности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ребенка и развивать демократиче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ский</w:t>
      </w:r>
      <w:r w:rsidR="008B7129" w:rsidRPr="008B712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стиль</w:t>
      </w:r>
      <w:r w:rsidR="008B7129" w:rsidRPr="008B7129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взаимодействия</w:t>
      </w:r>
      <w:r w:rsidR="008B7129" w:rsidRPr="008B712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="008B7129" w:rsidRPr="008B712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ним</w:t>
      </w:r>
      <w:r w:rsidR="008B7129" w:rsidRPr="008B712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8B7129" w:rsidRPr="008B712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="008B7129" w:rsidRPr="008B7129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другими</w:t>
      </w:r>
      <w:r w:rsidR="008B7129" w:rsidRPr="008B712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педагогами;</w:t>
      </w:r>
    </w:p>
    <w:p w14:paraId="0DAA6EE8" w14:textId="77777777" w:rsidR="008B7129" w:rsidRPr="00A141E4" w:rsidRDefault="00A141E4" w:rsidP="00A141E4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условия для принятия р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ебенком ответственности и прояв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ления</w:t>
      </w:r>
      <w:r w:rsidR="008B7129" w:rsidRPr="008B712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эмпатии</w:t>
      </w:r>
      <w:r w:rsidR="008B7129" w:rsidRPr="008B712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="008B7129" w:rsidRPr="008B712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другим</w:t>
      </w:r>
      <w:r w:rsidR="008B7129" w:rsidRPr="008B712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8B7129" w:rsidRPr="008B7129">
        <w:rPr>
          <w:rFonts w:ascii="Times New Roman" w:eastAsia="Times New Roman" w:hAnsi="Times New Roman" w:cs="Times New Roman"/>
          <w:w w:val="110"/>
          <w:sz w:val="24"/>
          <w:szCs w:val="24"/>
        </w:rPr>
        <w:t>людям;</w:t>
      </w:r>
    </w:p>
    <w:p w14:paraId="5E6D739A" w14:textId="77777777" w:rsidR="008B7129" w:rsidRPr="00A141E4" w:rsidRDefault="00A141E4" w:rsidP="00A141E4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обсуждать совместно с детьми возникающие конфликты, помогать</w:t>
      </w:r>
      <w:r w:rsidR="008B7129" w:rsidRPr="00A141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решать их, вырабатывать общие правила, учить проявлять уважение</w:t>
      </w:r>
      <w:r w:rsidR="008B7129" w:rsidRPr="00A141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друг</w:t>
      </w:r>
      <w:r w:rsidR="008B7129" w:rsidRPr="00A141E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к</w:t>
      </w:r>
      <w:r w:rsidR="008B7129" w:rsidRPr="00A141E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другу;</w:t>
      </w:r>
    </w:p>
    <w:p w14:paraId="27F8B310" w14:textId="77777777" w:rsidR="008B7129" w:rsidRPr="00A141E4" w:rsidRDefault="00A141E4" w:rsidP="00A141E4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обсуждать с детьми важные жизне</w:t>
      </w:r>
      <w:r>
        <w:rPr>
          <w:rFonts w:ascii="Times New Roman" w:hAnsi="Times New Roman" w:cs="Times New Roman"/>
          <w:w w:val="110"/>
          <w:sz w:val="24"/>
          <w:szCs w:val="24"/>
        </w:rPr>
        <w:t>нные вопросы, стимулировать про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явление</w:t>
      </w:r>
      <w:r w:rsidR="008B7129" w:rsidRPr="00A141E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lastRenderedPageBreak/>
        <w:t>позиции</w:t>
      </w:r>
      <w:r w:rsidR="008B7129" w:rsidRPr="00A141E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ребенка;</w:t>
      </w:r>
    </w:p>
    <w:p w14:paraId="0AFA37AB" w14:textId="77777777" w:rsidR="008B7129" w:rsidRPr="00A141E4" w:rsidRDefault="00A141E4" w:rsidP="00A141E4">
      <w:pPr>
        <w:widowControl w:val="0"/>
        <w:tabs>
          <w:tab w:val="left" w:pos="147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обращать</w:t>
      </w:r>
      <w:r w:rsidR="008B7129" w:rsidRPr="00A141E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внимание</w:t>
      </w:r>
      <w:r w:rsidR="008B7129" w:rsidRPr="00A141E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детей</w:t>
      </w:r>
      <w:r w:rsidR="008B7129" w:rsidRPr="00A141E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8B7129" w:rsidRPr="00A141E4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тот</w:t>
      </w:r>
      <w:r w:rsidR="008B7129" w:rsidRPr="00A141E4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факт,</w:t>
      </w:r>
      <w:r w:rsidR="008B7129" w:rsidRPr="00A141E4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что</w:t>
      </w:r>
      <w:r w:rsidR="008B7129" w:rsidRPr="00A141E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люди</w:t>
      </w:r>
      <w:r w:rsidR="008B7129" w:rsidRPr="00A141E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различаются</w:t>
      </w:r>
      <w:r w:rsidR="008B7129" w:rsidRPr="00A141E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8B7129" w:rsidRPr="00A141E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своим</w:t>
      </w:r>
      <w:r w:rsidR="008B7129" w:rsidRPr="00A141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убеждениям</w:t>
      </w:r>
      <w:r w:rsidR="008B7129" w:rsidRPr="00A141E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8B7129" w:rsidRPr="00A141E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="008B7129" w:rsidRPr="00A141E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обсуждать,</w:t>
      </w:r>
      <w:r w:rsidR="008B7129" w:rsidRPr="00A141E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8B7129" w:rsidRPr="00A141E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это</w:t>
      </w:r>
      <w:r w:rsidR="008B7129" w:rsidRPr="00A141E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влияет</w:t>
      </w:r>
      <w:r w:rsidR="008B7129" w:rsidRPr="00A141E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8B7129" w:rsidRPr="00A141E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8B7129" w:rsidRPr="00A141E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8B7129" w:rsidRPr="00A141E4">
        <w:rPr>
          <w:rFonts w:ascii="Times New Roman" w:hAnsi="Times New Roman" w:cs="Times New Roman"/>
          <w:w w:val="110"/>
          <w:sz w:val="24"/>
          <w:szCs w:val="24"/>
        </w:rPr>
        <w:t>поведение;</w:t>
      </w:r>
    </w:p>
    <w:p w14:paraId="3C366035" w14:textId="77777777" w:rsidR="001870B1" w:rsidRDefault="00A141E4" w:rsidP="008B04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8B7129" w:rsidRPr="00A141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обсуждать с родителями (законным</w:t>
      </w:r>
      <w:r w:rsidR="008B0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представителями) целевые ори</w:t>
      </w:r>
      <w:r w:rsidR="008B7129" w:rsidRPr="00A141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ентиры, на достижение которых направлена деятельность педагогов</w:t>
      </w:r>
      <w:r w:rsidR="008B0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ДОО</w:t>
      </w:r>
      <w:r w:rsidR="008B7129" w:rsidRPr="008B7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и включать членов семьи в совместное взаимодействие по достижению этих целей.</w:t>
      </w:r>
    </w:p>
    <w:p w14:paraId="0D1596DE" w14:textId="77777777" w:rsidR="008B048D" w:rsidRPr="008B048D" w:rsidRDefault="008B048D" w:rsidP="008B048D">
      <w:pPr>
        <w:widowControl w:val="0"/>
        <w:autoSpaceDE w:val="0"/>
        <w:autoSpaceDN w:val="0"/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Система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воспитания в ДОО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нацелена то, чтобы у реб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енка развивались игра и познава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тельная активность. В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ДОО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созданы условия для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проявления таких качеств, как: иници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ативность, жизнерадостность, лю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бопытство</w:t>
      </w:r>
      <w:r w:rsidRPr="008B048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B048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стремление</w:t>
      </w:r>
      <w:r w:rsidRPr="008B048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узнавать</w:t>
      </w:r>
      <w:r w:rsidRPr="008B048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новое.</w:t>
      </w:r>
    </w:p>
    <w:p w14:paraId="10496C50" w14:textId="77777777" w:rsidR="008B048D" w:rsidRPr="008B048D" w:rsidRDefault="008B048D" w:rsidP="008B048D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Адекватная</w:t>
      </w:r>
      <w:r w:rsidRPr="008B048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организация</w:t>
      </w:r>
      <w:r w:rsidRPr="008B048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образовательной</w:t>
      </w:r>
      <w:r w:rsidRPr="008B048D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8B048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стимулирует</w:t>
      </w:r>
      <w:r w:rsidRPr="008B048D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разви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тие</w:t>
      </w:r>
      <w:r w:rsidRPr="008B048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уверенности</w:t>
      </w:r>
      <w:r w:rsidRPr="008B048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B048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себе,</w:t>
      </w:r>
      <w:r w:rsidRPr="008B048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оптимистического</w:t>
      </w:r>
      <w:r w:rsidRPr="008B048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отношения</w:t>
      </w:r>
      <w:r w:rsidRPr="008B048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8B048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жизни,</w:t>
      </w:r>
      <w:r w:rsidRPr="008B048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дает</w:t>
      </w:r>
      <w:r w:rsidRPr="008B048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право</w:t>
      </w:r>
      <w:r w:rsidRPr="008B048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ошибку, формирует  познавательные  интересы, поощряет  готовность</w:t>
      </w:r>
      <w:r w:rsidRPr="008B048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8B048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сотрудничеству</w:t>
      </w:r>
      <w:r w:rsidRPr="008B048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B048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поддержку</w:t>
      </w:r>
      <w:r w:rsidRPr="008B048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другого</w:t>
      </w:r>
      <w:r w:rsidRPr="008B048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B048D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трудной</w:t>
      </w:r>
      <w:r w:rsidRPr="008B048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ситуации,</w:t>
      </w:r>
      <w:r w:rsidRPr="008B048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то</w:t>
      </w:r>
      <w:r w:rsidRPr="008B048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есть</w:t>
      </w:r>
      <w:r w:rsidRPr="008B048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обе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спечивает успешную социализацию ребенка и становление его личности.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Изучаемые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детьми темы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выступают  как  материал  для  достижения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целей</w:t>
      </w:r>
      <w:r w:rsidRPr="008B048D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воспитательной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-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8B048D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способностей</w:t>
      </w:r>
      <w:r w:rsidRPr="008B048D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B048D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инициативы</w:t>
      </w:r>
      <w:r w:rsidRPr="008B048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ребенка,</w:t>
      </w:r>
      <w:r w:rsidRPr="008B048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овладения</w:t>
      </w:r>
      <w:r w:rsidRPr="008B048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доступными</w:t>
      </w:r>
      <w:r w:rsidRPr="008B048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8B048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дошкольного</w:t>
      </w:r>
      <w:r w:rsidRPr="008B048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возраста</w:t>
      </w:r>
      <w:r w:rsidRPr="008B048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культурными</w:t>
      </w:r>
      <w:r w:rsidRPr="008B048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средствами</w:t>
      </w:r>
      <w:r w:rsidRPr="008B048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(наглядными</w:t>
      </w:r>
      <w:r w:rsidRPr="008B048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моделями</w:t>
      </w:r>
      <w:r w:rsidRPr="008B048D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B048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символами).</w:t>
      </w:r>
      <w:r w:rsidRPr="008B048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Благодаря</w:t>
      </w:r>
      <w:r w:rsidRPr="008B048D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этому</w:t>
      </w:r>
      <w:r w:rsidRPr="008B048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рограмма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воспитания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становится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залогом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подготовки детей  к  жиз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ни</w:t>
      </w:r>
      <w:r w:rsidRPr="008B048D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B048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современном</w:t>
      </w:r>
      <w:r w:rsidRPr="008B048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обществе,</w:t>
      </w:r>
      <w:r w:rsidRPr="008B048D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требующем</w:t>
      </w:r>
      <w:r w:rsidRPr="008B048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умения</w:t>
      </w:r>
      <w:r w:rsidRPr="008B048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учиться</w:t>
      </w:r>
      <w:r w:rsidRPr="008B048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всю</w:t>
      </w:r>
      <w:r w:rsidRPr="008B048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жизнь</w:t>
      </w:r>
      <w:r w:rsidRPr="008B048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B048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8B048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этом</w:t>
      </w:r>
      <w:r w:rsidRPr="008B048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разумно</w:t>
      </w:r>
      <w:r w:rsidRPr="008B048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B048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творчески</w:t>
      </w:r>
      <w:r w:rsidRPr="008B048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относиться</w:t>
      </w:r>
      <w:r w:rsidRPr="008B048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8B048D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действи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тельности.</w:t>
      </w:r>
    </w:p>
    <w:p w14:paraId="6BCCEC3C" w14:textId="77777777" w:rsidR="008B048D" w:rsidRPr="008B048D" w:rsidRDefault="008B048D" w:rsidP="008B048D">
      <w:pPr>
        <w:widowControl w:val="0"/>
        <w:autoSpaceDE w:val="0"/>
        <w:autoSpaceDN w:val="0"/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Все</w:t>
      </w:r>
      <w:r w:rsidRPr="008B048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ситуации</w:t>
      </w:r>
      <w:r w:rsidRPr="008B048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повседневной</w:t>
      </w:r>
      <w:r w:rsidRPr="008B048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жизни,</w:t>
      </w:r>
      <w:r w:rsidRPr="008B048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B048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которых</w:t>
      </w:r>
      <w:r w:rsidRPr="008B048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оказывается</w:t>
      </w:r>
      <w:r w:rsidRPr="008B048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ребенок</w:t>
      </w:r>
      <w:r w:rsidRPr="008B048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детском саду, имеют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воспитательное значение: на прогулке и во вре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мя режимных моментов ребенок выстраивает отношение к себе и другим,</w:t>
      </w:r>
      <w:r w:rsidRPr="008B048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учится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быть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инициативным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принимать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решения,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свое</w:t>
      </w:r>
      <w:r w:rsidRPr="008B048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мышление</w:t>
      </w:r>
      <w:r w:rsidRPr="008B048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B048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B048D">
        <w:rPr>
          <w:rFonts w:ascii="Times New Roman" w:eastAsia="Times New Roman" w:hAnsi="Times New Roman" w:cs="Times New Roman"/>
          <w:w w:val="110"/>
          <w:sz w:val="24"/>
          <w:szCs w:val="24"/>
        </w:rPr>
        <w:t>воображение.</w:t>
      </w:r>
    </w:p>
    <w:p w14:paraId="2F8FBC53" w14:textId="77777777" w:rsidR="00264CF1" w:rsidRDefault="00264CF1" w:rsidP="001870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Одним из условий реализации Программы выступает организация развивающей предметно-пространственной среды (РППС) с учетом требования ФГОС ДО:</w:t>
      </w:r>
    </w:p>
    <w:p w14:paraId="38387FD0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3.3.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Требования к развивающей предметно-пространственной среде.</w:t>
      </w:r>
    </w:p>
    <w:p w14:paraId="6A8C2939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3.3.1.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ейся на небольшом удалении, при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способленной для реализации Программы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участок), материалов, оборудования и инвентаря для развития детей дошкольного возраста в соответствии с особенностями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каждого возрастного этапа, охраны и укрепления их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ровья, учета особенностей и кор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рекции недостатков их развития.</w:t>
      </w:r>
    </w:p>
    <w:p w14:paraId="1E1667AB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3.3.2.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Развивающая предметно-пространственная среда должна обеспечивать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возмож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5C93DD8A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3.3.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Развивающая предметно-пространственная среда должна обеспечивать:</w:t>
      </w:r>
    </w:p>
    <w:p w14:paraId="2FA6EFD8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реализацию различных образовательных программ;</w:t>
      </w:r>
    </w:p>
    <w:p w14:paraId="324BFCD9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организации инклюзивного образования — необходимые для него условия;</w:t>
      </w:r>
    </w:p>
    <w:p w14:paraId="282FE055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учет национально-культурных, климатических условий, в которых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разовательная деятельность;</w:t>
      </w:r>
    </w:p>
    <w:p w14:paraId="4FBDEC01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учет возрастных особенностей детей.</w:t>
      </w:r>
    </w:p>
    <w:p w14:paraId="4413B502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Развивающая предметно-пространственная среда должна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содержательно-насы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щенной, трансформируемой, полифункциональной, вариативной, доступной и безопасной.</w:t>
      </w:r>
    </w:p>
    <w:p w14:paraId="4313F4FA" w14:textId="77777777" w:rsidR="00264CF1" w:rsidRPr="001B7195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</w:t>
      </w: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асыщенность среды должна соответствовать возрастным возможностям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со</w:t>
      </w: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держанию Программы</w:t>
      </w:r>
    </w:p>
    <w:p w14:paraId="6FAA0032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образовательное пространство должно быть оснащен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 средствами обучения и воспита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67D67526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29591DBB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игровую, познавательную, исследовательскую и творческую активность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танников, экспериментирование с доступными детя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 материалами (в том числе с пе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ском и водой);</w:t>
      </w:r>
    </w:p>
    <w:p w14:paraId="5AD64A20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69E69A7E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эмоциональное благополучие детей во взаимо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действии с предметно-пространст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венным окружением;</w:t>
      </w:r>
    </w:p>
    <w:p w14:paraId="4EC1D10E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возможность самовыражения детей.</w:t>
      </w:r>
    </w:p>
    <w:p w14:paraId="7C7DD488" w14:textId="77777777" w:rsidR="00264CF1" w:rsidRPr="00161BAD" w:rsidRDefault="00264CF1" w:rsidP="00264C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024F6C6E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2</w:t>
      </w: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Трансформируемость</w:t>
      </w:r>
      <w:proofErr w:type="spellEnd"/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пространства предпола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гает возможность изменений пред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3BFF77BA" w14:textId="77777777" w:rsidR="00264CF1" w:rsidRPr="001B7195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Полифункциональность</w:t>
      </w:r>
      <w:proofErr w:type="spellEnd"/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материалов предполагает:</w:t>
      </w:r>
    </w:p>
    <w:p w14:paraId="52A0E427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14:paraId="015D84E3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наличие в организации или Группе полифункциональных (не обладающих жестко за- крепленным способом употребления) предметов, в том числе природных материалов, пригодных для использования в разных видах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 активности (в том числе в ка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честве предметов-заместителей в детской игре).</w:t>
      </w:r>
    </w:p>
    <w:p w14:paraId="7BBFAE56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ариативность среды предполагает:</w:t>
      </w:r>
    </w:p>
    <w:p w14:paraId="03900A17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наличие в организации или Группе различных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транств (для игры, конструирова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ния, уединения и пр.), а также разнообразных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иалов, игр, игрушек и оборудова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ния, обеспечивающих свободный выбор детей;</w:t>
      </w:r>
    </w:p>
    <w:p w14:paraId="47DFC223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периодическую сменяемость игрового материала,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появление новых предметов, сти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мулирующих игровую, двигательную, познавате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льную и исследовательскую актив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ность детей.</w:t>
      </w:r>
    </w:p>
    <w:p w14:paraId="6E2791E1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оступность среды предполагает:</w:t>
      </w:r>
    </w:p>
    <w:p w14:paraId="7F14446B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4791BB6D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свободный доступ детей, в том числе детей с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раниченными возможностями здоро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вья, к играм, игрушкам, материалам, пособиям, обеспечивающим все основные виды детской активности;</w:t>
      </w:r>
    </w:p>
    <w:p w14:paraId="3CD0167F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исправность и сохранность материалов и оборудования.</w:t>
      </w:r>
    </w:p>
    <w:p w14:paraId="15FBCE12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781D4A66" w14:textId="77777777" w:rsidR="00264CF1" w:rsidRPr="00161BAD" w:rsidRDefault="00264CF1" w:rsidP="00264C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3.3.5.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самостоятельно определяет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обучения, в том числе техниче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ские, соответствующие материалы (в том числе расход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ные), игровое, спортивное, оздо</w:t>
      </w:r>
      <w:r w:rsidRPr="001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ровительное оборудование, инвентарь, необходимые для реализации Программы.</w:t>
      </w:r>
    </w:p>
    <w:p w14:paraId="16BC1E4C" w14:textId="2EC43AEE" w:rsidR="00264CF1" w:rsidRPr="00383B84" w:rsidRDefault="00264CF1" w:rsidP="00264CF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 программе «</w:t>
      </w:r>
      <w:r w:rsidR="00BE742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Детство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, реализуемой в ДОО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развивающая предметно-пространственная среда является одни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 из элементов пространства дет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ской реализации (ПДР).</w:t>
      </w:r>
      <w:r w:rsidRPr="00383B8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Главная задача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педагога при организации разви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вающей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предметной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среды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состоит</w:t>
      </w:r>
      <w:r w:rsidRPr="00383B8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создании</w:t>
      </w:r>
      <w:r w:rsidRPr="00383B8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детям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возможности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выбора</w:t>
      </w:r>
      <w:r w:rsidRPr="00383B84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занятий по своим интересам, проявл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ения самостоятельности и инициа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тивы, в обеспечении условий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для самореализации через различные виды</w:t>
      </w:r>
      <w:r w:rsidRPr="00383B8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детских</w:t>
      </w:r>
      <w:r w:rsidRPr="00383B84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деятельностей</w:t>
      </w:r>
      <w:r w:rsidRPr="00383B8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(рисование,</w:t>
      </w:r>
      <w:r w:rsidRPr="00383B84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конструирование,</w:t>
      </w:r>
      <w:r w:rsidRPr="00383B84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проекты</w:t>
      </w:r>
      <w:r w:rsidRPr="00383B8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383B8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пр.).</w:t>
      </w:r>
    </w:p>
    <w:p w14:paraId="49E30B2C" w14:textId="77777777" w:rsidR="00264CF1" w:rsidRPr="00383B84" w:rsidRDefault="00264CF1" w:rsidP="00264CF1">
      <w:pPr>
        <w:widowControl w:val="0"/>
        <w:autoSpaceDE w:val="0"/>
        <w:autoSpaceDN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383B8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этом</w:t>
      </w:r>
      <w:r w:rsidRPr="00383B8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обеспечить</w:t>
      </w:r>
      <w:r w:rsidRPr="00383B8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высокий</w:t>
      </w:r>
      <w:r w:rsidRPr="00383B8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уровень</w:t>
      </w:r>
      <w:r w:rsidRPr="00383B8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383B8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383B8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можно</w:t>
      </w:r>
      <w:r w:rsidRPr="00383B8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имея</w:t>
      </w:r>
      <w:r w:rsidRPr="00383B8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да</w:t>
      </w:r>
      <w:r w:rsidRPr="00383B8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же скромные материальные возможности, так как развивающим эффектом</w:t>
      </w:r>
      <w:r w:rsidRPr="00383B8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обладают не сами объекты </w:t>
      </w:r>
      <w:r w:rsidRPr="00383B8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развивающей ср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еды, а детская деятельность, ор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ганизуемая</w:t>
      </w:r>
      <w:r w:rsidRPr="00383B8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взрослыми</w:t>
      </w:r>
      <w:r w:rsidRPr="00383B8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или</w:t>
      </w:r>
      <w:r w:rsidRPr="00383B8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самостоятельная.</w:t>
      </w:r>
      <w:r w:rsidRPr="00383B84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Результат</w:t>
      </w:r>
      <w:r w:rsidRPr="00383B84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работы</w:t>
      </w:r>
      <w:r w:rsidRPr="00383B8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</w:t>
      </w:r>
      <w:r w:rsidRPr="00383B8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первую</w:t>
      </w:r>
      <w:r w:rsidRPr="00383B84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оче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редь</w:t>
      </w:r>
      <w:r w:rsidRPr="00383B84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зависит</w:t>
      </w:r>
      <w:r w:rsidRPr="00383B84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от</w:t>
      </w:r>
      <w:r w:rsidRPr="00383B84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профессионализма</w:t>
      </w:r>
      <w:r w:rsidRPr="00383B8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</w:t>
      </w:r>
      <w:r w:rsidRPr="00383B84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творческого</w:t>
      </w:r>
      <w:r w:rsidRPr="00383B8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потенциала</w:t>
      </w:r>
      <w:r w:rsidRPr="00383B8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педагогов.</w:t>
      </w:r>
    </w:p>
    <w:p w14:paraId="26306E5A" w14:textId="77777777" w:rsidR="00264CF1" w:rsidRPr="00383B84" w:rsidRDefault="00264CF1" w:rsidP="00264CF1">
      <w:pPr>
        <w:widowControl w:val="0"/>
        <w:autoSpaceDE w:val="0"/>
        <w:autoSpaceDN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Для реализации требований Программы и ФГОС ДО пространство</w:t>
      </w:r>
      <w:r w:rsidRPr="00383B8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группы</w:t>
      </w:r>
      <w:r w:rsidRPr="00383B8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организованы</w:t>
      </w:r>
      <w:r w:rsidRPr="00383B8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383B8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виде</w:t>
      </w:r>
      <w:r w:rsidRPr="00383B8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хорошо</w:t>
      </w:r>
      <w:r w:rsidRPr="00383B8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разграниченных</w:t>
      </w:r>
      <w:r w:rsidRPr="00383B8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зон</w:t>
      </w:r>
      <w:r w:rsidRPr="00383B8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(«цен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тры», «уголки», «площадки», «мастерские» и пр.), оснащенных большим</w:t>
      </w:r>
      <w:r w:rsidRPr="00383B8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количеством развивающих материалов (книги, игрушки, материалы для</w:t>
      </w:r>
      <w:r w:rsidRPr="00383B8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творчества,</w:t>
      </w:r>
      <w:r w:rsidRPr="00383B8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развивающее</w:t>
      </w:r>
      <w:r w:rsidRPr="00383B8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оборудование</w:t>
      </w:r>
      <w:r w:rsidRPr="00383B8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83B8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пр.).</w:t>
      </w:r>
    </w:p>
    <w:p w14:paraId="2B064498" w14:textId="77777777" w:rsidR="00264CF1" w:rsidRPr="00383B84" w:rsidRDefault="00264CF1" w:rsidP="00264CF1">
      <w:pPr>
        <w:widowControl w:val="0"/>
        <w:autoSpaceDE w:val="0"/>
        <w:autoSpaceDN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Разделение пространства в пом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ещении группы на центры активно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сти способствует большей упорядоченности самостоятельных 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гр и заня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тий и позволяет детям заниматься конкретной деятельностью, используя</w:t>
      </w:r>
      <w:r w:rsidRPr="00383B8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конкретные материалы, без дополнительных пояснений и вмешательства</w:t>
      </w:r>
      <w:r w:rsidRPr="00383B8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со стороны взрослого. Кроме того, наличие центров активности помогает</w:t>
      </w:r>
      <w:r w:rsidRPr="00383B84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детям</w:t>
      </w:r>
      <w:r w:rsidRPr="00383B8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лучше</w:t>
      </w:r>
      <w:r w:rsidRPr="00383B8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понимать,</w:t>
      </w:r>
      <w:r w:rsidRPr="00383B8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где</w:t>
      </w:r>
      <w:r w:rsidRPr="00383B8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83B8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383B8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работать</w:t>
      </w:r>
      <w:r w:rsidRPr="00383B8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383B84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материалами.</w:t>
      </w:r>
    </w:p>
    <w:p w14:paraId="2A824327" w14:textId="77777777" w:rsidR="00264CF1" w:rsidRDefault="00264CF1" w:rsidP="00264CF1">
      <w:pPr>
        <w:widowControl w:val="0"/>
        <w:autoSpaceDE w:val="0"/>
        <w:autoSpaceDN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spacing w:val="-36"/>
          <w:w w:val="110"/>
          <w:sz w:val="24"/>
          <w:szCs w:val="24"/>
        </w:rPr>
      </w:pP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Количество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83B8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организация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ц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ентров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варьируется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зависимости</w:t>
      </w:r>
      <w:r w:rsidRPr="00383B8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 w:rsidRPr="00383B8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воз</w:t>
      </w:r>
      <w:r w:rsidRPr="00383B84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раста</w:t>
      </w:r>
      <w:r w:rsidRPr="00383B84">
        <w:rPr>
          <w:rFonts w:ascii="Times New Roman" w:eastAsia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детей,</w:t>
      </w:r>
      <w:r w:rsidRPr="00383B84">
        <w:rPr>
          <w:rFonts w:ascii="Times New Roman" w:eastAsia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размера</w:t>
      </w:r>
      <w:r w:rsidRPr="00383B84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</w:t>
      </w:r>
      <w:r w:rsidRPr="00383B84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конфигурации</w:t>
      </w:r>
      <w:r w:rsidRPr="00383B84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помещения,</w:t>
      </w:r>
      <w:r w:rsidRPr="00383B84">
        <w:rPr>
          <w:rFonts w:ascii="Times New Roman" w:eastAsia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возможностей</w:t>
      </w:r>
      <w:r w:rsidRPr="00383B84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ДОО.</w:t>
      </w:r>
      <w:r w:rsidRPr="00383B84">
        <w:rPr>
          <w:rFonts w:ascii="Times New Roman" w:eastAsia="Times New Roman" w:hAnsi="Times New Roman" w:cs="Times New Roman"/>
          <w:spacing w:val="-36"/>
          <w:w w:val="110"/>
          <w:sz w:val="24"/>
          <w:szCs w:val="24"/>
        </w:rPr>
        <w:t xml:space="preserve"> </w:t>
      </w:r>
    </w:p>
    <w:p w14:paraId="6256F107" w14:textId="77777777" w:rsidR="00264CF1" w:rsidRDefault="00264CF1" w:rsidP="00264CF1">
      <w:pPr>
        <w:widowControl w:val="0"/>
        <w:autoSpaceDE w:val="0"/>
        <w:autoSpaceDN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 w:rsidRPr="00383B8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</w:t>
      </w:r>
      <w:r w:rsidRPr="00383B84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возрастных группах ДОО организованы</w:t>
      </w:r>
      <w:r w:rsidRPr="00383B84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центры</w:t>
      </w:r>
      <w:r w:rsidRPr="00383B8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3B8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активности</w:t>
      </w:r>
      <w:r w:rsidR="009A6FA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(уголки)</w:t>
      </w:r>
      <w:r w:rsidR="009A6FA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(см. программу, реализуемую в ДОО).</w:t>
      </w:r>
    </w:p>
    <w:p w14:paraId="3C698CC9" w14:textId="77777777" w:rsidR="00264CF1" w:rsidRDefault="00E41595" w:rsidP="00E41595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В ДОО создана и используется развивающая речевая среда с учетом задач для каждой возрастной группы.</w:t>
      </w:r>
    </w:p>
    <w:p w14:paraId="384ABC6F" w14:textId="77777777" w:rsidR="00E41595" w:rsidRDefault="00E41595" w:rsidP="00E41595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Возрастная группа от 2 до 3 лет.</w:t>
      </w:r>
    </w:p>
    <w:p w14:paraId="262BB7C1" w14:textId="77777777" w:rsidR="00E41595" w:rsidRPr="00E41595" w:rsidRDefault="00E41595" w:rsidP="00E41595">
      <w:pPr>
        <w:widowControl w:val="0"/>
        <w:autoSpaceDE w:val="0"/>
        <w:autoSpaceDN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9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Способствовать</w:t>
      </w:r>
      <w:r w:rsidRPr="00E41595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05"/>
          <w:sz w:val="24"/>
          <w:szCs w:val="24"/>
        </w:rPr>
        <w:t>развитию</w:t>
      </w:r>
      <w:r w:rsidRPr="00E4159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05"/>
          <w:sz w:val="24"/>
          <w:szCs w:val="24"/>
        </w:rPr>
        <w:t>речи</w:t>
      </w:r>
      <w:r w:rsidRPr="00E41595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E4159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</w:t>
      </w:r>
      <w:r w:rsidRPr="00E4159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общения. Давать детям разнообра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зные поручения, которые стимули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руют их общение со сверстниками и взрослыми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Предлагать для самостоятельног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 рассматривания картинки, книж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ки,</w:t>
      </w:r>
      <w:r w:rsidRPr="00E41595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игрушки</w:t>
      </w:r>
      <w:r w:rsidRPr="00E4159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E4159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качестве</w:t>
      </w:r>
      <w:r w:rsidRPr="00E4159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наглядного</w:t>
      </w:r>
      <w:r w:rsidRPr="00E4159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материала</w:t>
      </w:r>
      <w:r w:rsidRPr="00E4159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E4159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общения</w:t>
      </w:r>
      <w:r w:rsidRPr="00E4159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E4159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друг</w:t>
      </w:r>
      <w:r w:rsidRPr="00E41595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E41595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другом</w:t>
      </w:r>
      <w:r w:rsidRPr="00E41595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E41595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E41595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воспитателем.</w:t>
      </w:r>
      <w:r w:rsidRPr="00E41595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Рассказывать</w:t>
      </w:r>
      <w:r w:rsidRPr="00E41595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детям</w:t>
      </w:r>
      <w:r w:rsidRPr="00E41595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E41595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этих</w:t>
      </w:r>
      <w:r w:rsidRPr="00E41595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предметах,</w:t>
      </w:r>
      <w:r w:rsidRPr="00E41595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E41595">
        <w:rPr>
          <w:rFonts w:ascii="Times New Roman" w:eastAsia="Times New Roman" w:hAnsi="Times New Roman" w:cs="Times New Roman"/>
          <w:w w:val="110"/>
          <w:sz w:val="24"/>
          <w:szCs w:val="24"/>
        </w:rPr>
        <w:t>а также об интересных событиях.</w:t>
      </w:r>
    </w:p>
    <w:p w14:paraId="76354140" w14:textId="055A25E7" w:rsidR="00635848" w:rsidRDefault="00635848" w:rsidP="00B908FB">
      <w:pPr>
        <w:widowControl w:val="0"/>
        <w:tabs>
          <w:tab w:val="center" w:pos="5103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Возрастная группа от 3 до 4 лет.</w:t>
      </w:r>
      <w:r w:rsidR="00B908FB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ab/>
      </w:r>
    </w:p>
    <w:p w14:paraId="741521CB" w14:textId="77777777" w:rsidR="008F2126" w:rsidRPr="008F2126" w:rsidRDefault="008F2126" w:rsidP="008F2126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2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Продолжать</w:t>
      </w:r>
      <w:r w:rsidRPr="008F2126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помогать</w:t>
      </w:r>
      <w:r w:rsidRPr="008F2126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детям</w:t>
      </w:r>
      <w:r w:rsidRPr="008F2126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общаться</w:t>
      </w:r>
      <w:r w:rsidRPr="008F2126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со</w:t>
      </w:r>
      <w:r w:rsidRPr="008F2126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сверстниками и взрослыми, подсказывать детям образцы обращения,</w:t>
      </w:r>
      <w:r w:rsidRPr="008F212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помогать детям посредством речи взаимодействовать и налаживать</w:t>
      </w:r>
      <w:r w:rsidRPr="008F212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контакты</w:t>
      </w:r>
      <w:r w:rsidRPr="008F2126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друг</w:t>
      </w:r>
      <w:r w:rsidRPr="008F2126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8F212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другом</w:t>
      </w:r>
      <w:r w:rsidRPr="008F212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F2126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быту</w:t>
      </w:r>
      <w:r w:rsidRPr="008F212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F212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самостоятельных</w:t>
      </w:r>
      <w:r w:rsidRPr="008F212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F2126">
        <w:rPr>
          <w:rFonts w:ascii="Times New Roman" w:eastAsia="Times New Roman" w:hAnsi="Times New Roman" w:cs="Times New Roman"/>
          <w:w w:val="110"/>
          <w:sz w:val="24"/>
          <w:szCs w:val="24"/>
        </w:rPr>
        <w:t>играх.</w:t>
      </w:r>
    </w:p>
    <w:p w14:paraId="69BE582A" w14:textId="77777777" w:rsidR="008F2126" w:rsidRDefault="008F2126" w:rsidP="0006508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Возрастная группа от 4 до 5 лет.</w:t>
      </w:r>
    </w:p>
    <w:p w14:paraId="464920FE" w14:textId="77777777" w:rsidR="00065087" w:rsidRDefault="00065087" w:rsidP="0006508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065087">
        <w:rPr>
          <w:rFonts w:ascii="Times New Roman" w:eastAsia="Times New Roman" w:hAnsi="Times New Roman" w:cs="Times New Roman"/>
          <w:w w:val="105"/>
          <w:sz w:val="24"/>
          <w:szCs w:val="24"/>
        </w:rPr>
        <w:t>Удовлет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ворять потребность детей в полу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чении и обсуждении информации о предметах, явлениях, событиях,</w:t>
      </w:r>
      <w:r w:rsidRPr="0006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выходящих</w:t>
      </w:r>
      <w:r w:rsidRPr="0006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06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пределы</w:t>
      </w:r>
      <w:r w:rsidRPr="0006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привычного</w:t>
      </w:r>
      <w:r w:rsidRPr="0006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им</w:t>
      </w:r>
      <w:r w:rsidRPr="0006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ближайшего</w:t>
      </w:r>
      <w:r w:rsidRPr="0006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окружения.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Выслушивать детей, уточнять их ответы, подсказывать слова, более</w:t>
      </w:r>
      <w:r w:rsidRPr="0006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точно</w:t>
      </w:r>
      <w:r w:rsidRPr="0006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отражающие</w:t>
      </w:r>
      <w:r w:rsidRPr="0006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особенность предмета, явления, состояния, по-</w:t>
      </w:r>
      <w:r w:rsidRPr="0006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ступка;</w:t>
      </w:r>
      <w:r w:rsidRPr="0006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помогать</w:t>
      </w:r>
      <w:r w:rsidRPr="0006508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логично</w:t>
      </w:r>
      <w:r w:rsidRPr="0006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06508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понятно</w:t>
      </w:r>
      <w:r w:rsidRPr="0006508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высказывать</w:t>
      </w:r>
      <w:r w:rsidRPr="0006508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суждение.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065087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Рассказывать детям об интересных фактах и событиях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7E839307" w14:textId="77777777" w:rsidR="00065087" w:rsidRDefault="00065087" w:rsidP="0006508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Возрастная группа от 5 до 6 лет.</w:t>
      </w:r>
    </w:p>
    <w:p w14:paraId="18AC5CD2" w14:textId="77777777" w:rsidR="00795DC7" w:rsidRPr="00795DC7" w:rsidRDefault="00795DC7" w:rsidP="00795DC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95DC7">
        <w:rPr>
          <w:rFonts w:ascii="Times New Roman" w:eastAsia="Times New Roman" w:hAnsi="Times New Roman" w:cs="Times New Roman"/>
          <w:spacing w:val="-2"/>
          <w:w w:val="110"/>
          <w:sz w:val="21"/>
        </w:rPr>
        <w:t>Продолжать развивать речь как средство</w:t>
      </w:r>
      <w:r w:rsidRPr="00795DC7">
        <w:rPr>
          <w:rFonts w:ascii="Times New Roman" w:eastAsia="Times New Roman" w:hAnsi="Times New Roman" w:cs="Times New Roman"/>
          <w:spacing w:val="-1"/>
          <w:w w:val="110"/>
          <w:sz w:val="21"/>
        </w:rPr>
        <w:t xml:space="preserve"> </w:t>
      </w:r>
      <w:r w:rsidRPr="00795DC7">
        <w:rPr>
          <w:rFonts w:ascii="Times New Roman" w:eastAsia="Times New Roman" w:hAnsi="Times New Roman" w:cs="Times New Roman"/>
          <w:w w:val="110"/>
          <w:sz w:val="21"/>
        </w:rPr>
        <w:t>общения. Расширять представлен</w:t>
      </w:r>
      <w:r>
        <w:rPr>
          <w:rFonts w:ascii="Times New Roman" w:eastAsia="Times New Roman" w:hAnsi="Times New Roman" w:cs="Times New Roman"/>
          <w:w w:val="110"/>
          <w:sz w:val="21"/>
        </w:rPr>
        <w:t>ия детей о многообразии окружаю</w:t>
      </w:r>
      <w:r w:rsidRPr="00795DC7">
        <w:rPr>
          <w:rFonts w:ascii="Times New Roman" w:eastAsia="Times New Roman" w:hAnsi="Times New Roman" w:cs="Times New Roman"/>
          <w:w w:val="110"/>
          <w:sz w:val="21"/>
        </w:rPr>
        <w:t>щего мира.</w:t>
      </w:r>
      <w:r>
        <w:rPr>
          <w:rFonts w:ascii="Times New Roman" w:eastAsia="Times New Roman" w:hAnsi="Times New Roman" w:cs="Times New Roman"/>
          <w:w w:val="110"/>
          <w:sz w:val="21"/>
        </w:rPr>
        <w:t xml:space="preserve"> </w:t>
      </w:r>
      <w:r w:rsidRPr="00795DC7">
        <w:rPr>
          <w:rFonts w:ascii="Times New Roman" w:eastAsia="Times New Roman" w:hAnsi="Times New Roman" w:cs="Times New Roman"/>
          <w:w w:val="110"/>
          <w:sz w:val="21"/>
        </w:rPr>
        <w:t>Поощрять попытки</w:t>
      </w:r>
      <w:r w:rsidRPr="00795DC7">
        <w:rPr>
          <w:rFonts w:ascii="Times New Roman" w:eastAsia="Times New Roman" w:hAnsi="Times New Roman" w:cs="Times New Roman"/>
          <w:spacing w:val="1"/>
          <w:w w:val="110"/>
          <w:sz w:val="21"/>
        </w:rPr>
        <w:t xml:space="preserve"> </w:t>
      </w:r>
      <w:r w:rsidRPr="00795DC7">
        <w:rPr>
          <w:rFonts w:ascii="Times New Roman" w:eastAsia="Times New Roman" w:hAnsi="Times New Roman" w:cs="Times New Roman"/>
          <w:w w:val="110"/>
          <w:sz w:val="21"/>
        </w:rPr>
        <w:t>ребенка делиться</w:t>
      </w:r>
      <w:r w:rsidRPr="00795DC7">
        <w:rPr>
          <w:rFonts w:ascii="Times New Roman" w:eastAsia="Times New Roman" w:hAnsi="Times New Roman" w:cs="Times New Roman"/>
          <w:spacing w:val="1"/>
          <w:w w:val="110"/>
          <w:sz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</w:rPr>
        <w:t>с  педагогом  и другими деть</w:t>
      </w:r>
      <w:r w:rsidRPr="00795DC7">
        <w:rPr>
          <w:rFonts w:ascii="Times New Roman" w:eastAsia="Times New Roman" w:hAnsi="Times New Roman" w:cs="Times New Roman"/>
          <w:w w:val="110"/>
          <w:sz w:val="21"/>
        </w:rPr>
        <w:t>ми разнообразными впечатлениями, уточнять источник полученной</w:t>
      </w:r>
      <w:r w:rsidRPr="00795DC7">
        <w:rPr>
          <w:rFonts w:ascii="Times New Roman" w:eastAsia="Times New Roman" w:hAnsi="Times New Roman" w:cs="Times New Roman"/>
          <w:spacing w:val="1"/>
          <w:w w:val="110"/>
          <w:sz w:val="21"/>
        </w:rPr>
        <w:t xml:space="preserve"> </w:t>
      </w:r>
      <w:r w:rsidRPr="00795DC7">
        <w:rPr>
          <w:rFonts w:ascii="Times New Roman" w:eastAsia="Times New Roman" w:hAnsi="Times New Roman" w:cs="Times New Roman"/>
          <w:spacing w:val="-1"/>
          <w:w w:val="110"/>
          <w:sz w:val="21"/>
        </w:rPr>
        <w:t>информации</w:t>
      </w:r>
      <w:r>
        <w:rPr>
          <w:rFonts w:ascii="Times New Roman" w:eastAsia="Times New Roman" w:hAnsi="Times New Roman" w:cs="Times New Roman"/>
          <w:spacing w:val="-1"/>
          <w:w w:val="110"/>
          <w:sz w:val="21"/>
        </w:rPr>
        <w:t xml:space="preserve">. </w:t>
      </w:r>
      <w:r w:rsidRPr="00795DC7">
        <w:rPr>
          <w:rFonts w:ascii="Times New Roman" w:eastAsia="Times New Roman" w:hAnsi="Times New Roman" w:cs="Times New Roman"/>
          <w:w w:val="110"/>
          <w:sz w:val="21"/>
          <w:szCs w:val="21"/>
        </w:rPr>
        <w:t>Развивать стремление детей выра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жать свое отношение к окружающе</w:t>
      </w:r>
      <w:r w:rsidRPr="00795DC7">
        <w:rPr>
          <w:rFonts w:ascii="Times New Roman" w:eastAsia="Times New Roman" w:hAnsi="Times New Roman" w:cs="Times New Roman"/>
          <w:w w:val="110"/>
          <w:sz w:val="21"/>
          <w:szCs w:val="21"/>
        </w:rPr>
        <w:t>му, самостоятельно находить для этого различные речевые средства;</w:t>
      </w:r>
      <w:r w:rsidRPr="00795DC7"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r w:rsidRPr="00795DC7"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побуждать к использованию в речи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малые формы </w:t>
      </w:r>
      <w:r w:rsidRPr="00795DC7">
        <w:rPr>
          <w:rFonts w:ascii="Times New Roman" w:eastAsia="Times New Roman" w:hAnsi="Times New Roman" w:cs="Times New Roman"/>
          <w:w w:val="110"/>
          <w:sz w:val="21"/>
          <w:szCs w:val="21"/>
        </w:rPr>
        <w:t>фольклора. Показать значение родного языка в формировании</w:t>
      </w:r>
      <w:r w:rsidRPr="00795DC7"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r w:rsidRPr="00795DC7">
        <w:rPr>
          <w:rFonts w:ascii="Times New Roman" w:eastAsia="Times New Roman" w:hAnsi="Times New Roman" w:cs="Times New Roman"/>
          <w:w w:val="110"/>
          <w:sz w:val="21"/>
          <w:szCs w:val="21"/>
        </w:rPr>
        <w:t>основ</w:t>
      </w:r>
      <w:r w:rsidRPr="00795DC7"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r w:rsidRPr="00795DC7">
        <w:rPr>
          <w:rFonts w:ascii="Times New Roman" w:eastAsia="Times New Roman" w:hAnsi="Times New Roman" w:cs="Times New Roman"/>
          <w:w w:val="110"/>
          <w:sz w:val="21"/>
          <w:szCs w:val="21"/>
        </w:rPr>
        <w:t>нравственности.</w:t>
      </w:r>
    </w:p>
    <w:p w14:paraId="27719FB6" w14:textId="77777777" w:rsidR="006966E5" w:rsidRDefault="006966E5" w:rsidP="006966E5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>Возрастная группа от 6 до 7 лет.</w:t>
      </w:r>
    </w:p>
    <w:p w14:paraId="4D08BE2A" w14:textId="77777777" w:rsidR="001B2B7D" w:rsidRDefault="001B2B7D" w:rsidP="001B2B7D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 w:rsidRPr="001B2B7D">
        <w:rPr>
          <w:rFonts w:ascii="Times New Roman" w:eastAsia="Times New Roman" w:hAnsi="Times New Roman" w:cs="Times New Roman"/>
          <w:spacing w:val="-1"/>
          <w:w w:val="110"/>
        </w:rPr>
        <w:t>Совершенствовать</w:t>
      </w:r>
      <w:r w:rsidRPr="001B2B7D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речь</w:t>
      </w:r>
      <w:r w:rsidRPr="001B2B7D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как</w:t>
      </w:r>
      <w:r w:rsidRPr="001B2B7D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средство</w:t>
      </w:r>
      <w:r w:rsidRPr="001B2B7D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="00827FA3">
        <w:rPr>
          <w:rFonts w:ascii="Times New Roman" w:eastAsia="Times New Roman" w:hAnsi="Times New Roman" w:cs="Times New Roman"/>
          <w:w w:val="110"/>
        </w:rPr>
        <w:t>об</w:t>
      </w:r>
      <w:r w:rsidRPr="001B2B7D">
        <w:rPr>
          <w:rFonts w:ascii="Times New Roman" w:eastAsia="Times New Roman" w:hAnsi="Times New Roman" w:cs="Times New Roman"/>
          <w:w w:val="110"/>
        </w:rPr>
        <w:t xml:space="preserve">щения. Опираясь на опыт детей </w:t>
      </w:r>
      <w:r w:rsidR="00827FA3">
        <w:rPr>
          <w:rFonts w:ascii="Times New Roman" w:eastAsia="Times New Roman" w:hAnsi="Times New Roman" w:cs="Times New Roman"/>
          <w:w w:val="110"/>
        </w:rPr>
        <w:t>и учитывая их предпочтения, под</w:t>
      </w:r>
      <w:r w:rsidRPr="001B2B7D">
        <w:rPr>
          <w:rFonts w:ascii="Times New Roman" w:eastAsia="Times New Roman" w:hAnsi="Times New Roman" w:cs="Times New Roman"/>
          <w:w w:val="110"/>
        </w:rPr>
        <w:t>бирать наглядные материалы для с</w:t>
      </w:r>
      <w:r w:rsidR="00827FA3">
        <w:rPr>
          <w:rFonts w:ascii="Times New Roman" w:eastAsia="Times New Roman" w:hAnsi="Times New Roman" w:cs="Times New Roman"/>
          <w:w w:val="110"/>
        </w:rPr>
        <w:t>амостоятельного восприятия с по</w:t>
      </w:r>
      <w:r w:rsidRPr="001B2B7D">
        <w:rPr>
          <w:rFonts w:ascii="Times New Roman" w:eastAsia="Times New Roman" w:hAnsi="Times New Roman" w:cs="Times New Roman"/>
          <w:w w:val="110"/>
        </w:rPr>
        <w:t>следующим</w:t>
      </w:r>
      <w:r w:rsidRPr="001B2B7D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обсуждением</w:t>
      </w:r>
      <w:r w:rsidRPr="001B2B7D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с</w:t>
      </w:r>
      <w:r w:rsidRPr="001B2B7D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воспитателем</w:t>
      </w:r>
      <w:r w:rsidRPr="001B2B7D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и</w:t>
      </w:r>
      <w:r w:rsidRPr="001B2B7D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сверстниками</w:t>
      </w:r>
      <w:r w:rsidR="00827FA3">
        <w:rPr>
          <w:rFonts w:ascii="Times New Roman" w:eastAsia="Times New Roman" w:hAnsi="Times New Roman" w:cs="Times New Roman"/>
          <w:w w:val="110"/>
        </w:rPr>
        <w:t xml:space="preserve">.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Уточнять высказывания детей, по</w:t>
      </w:r>
      <w:r w:rsidR="00827FA3">
        <w:rPr>
          <w:rFonts w:ascii="Times New Roman" w:eastAsia="Times New Roman" w:hAnsi="Times New Roman" w:cs="Times New Roman"/>
          <w:w w:val="110"/>
          <w:sz w:val="21"/>
          <w:szCs w:val="21"/>
        </w:rPr>
        <w:t>могать им более точно характери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зовать объект, ситуацию; учить высказывать предположения и делать</w:t>
      </w:r>
      <w:r w:rsidRPr="001B2B7D">
        <w:rPr>
          <w:rFonts w:ascii="Times New Roman" w:eastAsia="Times New Roman" w:hAnsi="Times New Roman" w:cs="Times New Roman"/>
          <w:spacing w:val="-55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простейшие выводы, излагать свои мысли понятно для окружающих.</w:t>
      </w:r>
      <w:r w:rsidRPr="001B2B7D"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Продолжать</w:t>
      </w:r>
      <w:r w:rsidRPr="001B2B7D">
        <w:rPr>
          <w:rFonts w:ascii="Times New Roman" w:eastAsia="Times New Roman" w:hAnsi="Times New Roman" w:cs="Times New Roman"/>
          <w:spacing w:val="-9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формировать</w:t>
      </w:r>
      <w:r w:rsidRPr="001B2B7D">
        <w:rPr>
          <w:rFonts w:ascii="Times New Roman" w:eastAsia="Times New Roman" w:hAnsi="Times New Roman" w:cs="Times New Roman"/>
          <w:spacing w:val="-8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умение</w:t>
      </w:r>
      <w:r w:rsidRPr="001B2B7D"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отстаивать</w:t>
      </w:r>
      <w:r w:rsidRPr="001B2B7D">
        <w:rPr>
          <w:rFonts w:ascii="Times New Roman" w:eastAsia="Times New Roman" w:hAnsi="Times New Roman" w:cs="Times New Roman"/>
          <w:spacing w:val="-9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свою</w:t>
      </w:r>
      <w:r w:rsidRPr="001B2B7D"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точку</w:t>
      </w:r>
      <w:r w:rsidRPr="001B2B7D">
        <w:rPr>
          <w:rFonts w:ascii="Times New Roman" w:eastAsia="Times New Roman" w:hAnsi="Times New Roman" w:cs="Times New Roman"/>
          <w:spacing w:val="-4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зрения.</w:t>
      </w:r>
      <w:r w:rsidRPr="001B2B7D">
        <w:rPr>
          <w:rFonts w:ascii="Times New Roman" w:eastAsia="Times New Roman" w:hAnsi="Times New Roman" w:cs="Times New Roman"/>
          <w:spacing w:val="-14"/>
          <w:w w:val="110"/>
          <w:sz w:val="21"/>
          <w:szCs w:val="21"/>
        </w:rPr>
        <w:t xml:space="preserve"> </w:t>
      </w:r>
      <w:r w:rsidR="00827FA3">
        <w:rPr>
          <w:rFonts w:ascii="Times New Roman" w:eastAsia="Times New Roman" w:hAnsi="Times New Roman" w:cs="Times New Roman"/>
          <w:w w:val="110"/>
          <w:sz w:val="21"/>
          <w:szCs w:val="21"/>
        </w:rPr>
        <w:t>При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учать</w:t>
      </w:r>
      <w:r w:rsidRPr="001B2B7D">
        <w:rPr>
          <w:rFonts w:ascii="Times New Roman" w:eastAsia="Times New Roman" w:hAnsi="Times New Roman" w:cs="Times New Roman"/>
          <w:spacing w:val="-15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детей</w:t>
      </w:r>
      <w:r w:rsidRPr="001B2B7D"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к</w:t>
      </w:r>
      <w:r w:rsidRPr="001B2B7D"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самостоятельности</w:t>
      </w:r>
      <w:r w:rsidRPr="001B2B7D"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  <w:sz w:val="21"/>
          <w:szCs w:val="21"/>
        </w:rPr>
        <w:t>суждений.</w:t>
      </w:r>
      <w:r w:rsidR="00827FA3"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Помогать</w:t>
      </w:r>
      <w:r w:rsidRPr="001B2B7D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осваивать</w:t>
      </w:r>
      <w:r w:rsidRPr="001B2B7D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формы</w:t>
      </w:r>
      <w:r w:rsidRPr="001B2B7D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речевого</w:t>
      </w:r>
      <w:r w:rsidRPr="001B2B7D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B2B7D">
        <w:rPr>
          <w:rFonts w:ascii="Times New Roman" w:eastAsia="Times New Roman" w:hAnsi="Times New Roman" w:cs="Times New Roman"/>
          <w:w w:val="110"/>
        </w:rPr>
        <w:t>этикета</w:t>
      </w:r>
    </w:p>
    <w:p w14:paraId="6374422C" w14:textId="77777777" w:rsidR="007406D2" w:rsidRPr="004D0299" w:rsidRDefault="007406D2" w:rsidP="007406D2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0299">
        <w:rPr>
          <w:rFonts w:ascii="Times New Roman" w:eastAsia="Calibri" w:hAnsi="Times New Roman" w:cs="Times New Roman"/>
          <w:b/>
          <w:bCs/>
          <w:sz w:val="24"/>
          <w:szCs w:val="24"/>
        </w:rPr>
        <w:t>1.2.3. Общности (сообщества) ДОО</w:t>
      </w:r>
    </w:p>
    <w:p w14:paraId="7E1B87EB" w14:textId="77777777" w:rsidR="007406D2" w:rsidRPr="004D0299" w:rsidRDefault="007406D2" w:rsidP="00F865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0299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Профессиональная общность</w:t>
      </w:r>
      <w:r w:rsidRPr="004D0299">
        <w:rPr>
          <w:rFonts w:ascii="Times New Roman" w:eastAsia="Calibri" w:hAnsi="Times New Roman" w:cs="Times New Roman"/>
          <w:sz w:val="24"/>
          <w:szCs w:val="24"/>
        </w:rPr>
        <w:t xml:space="preserve"> – это </w:t>
      </w:r>
      <w:r w:rsidRPr="004D029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устойчивая система связей и отношений между людьми</w:t>
      </w:r>
      <w:r w:rsidRPr="004D0299">
        <w:rPr>
          <w:rFonts w:ascii="Times New Roman" w:eastAsia="Calibri" w:hAnsi="Times New Roman" w:cs="Times New Roman"/>
          <w:sz w:val="24"/>
          <w:szCs w:val="24"/>
        </w:rPr>
        <w:t xml:space="preserve">, единство целей и задач воспитания, реализуемое всеми сотрудниками ДОО. Сами участники общности </w:t>
      </w:r>
      <w:r w:rsidR="004D0299">
        <w:rPr>
          <w:rFonts w:ascii="Times New Roman" w:eastAsia="Calibri" w:hAnsi="Times New Roman" w:cs="Times New Roman"/>
          <w:sz w:val="24"/>
          <w:szCs w:val="24"/>
        </w:rPr>
        <w:t>разделяют</w:t>
      </w:r>
      <w:r w:rsidRPr="004D0299">
        <w:rPr>
          <w:rFonts w:ascii="Times New Roman" w:eastAsia="Calibri" w:hAnsi="Times New Roman" w:cs="Times New Roman"/>
          <w:sz w:val="24"/>
          <w:szCs w:val="24"/>
        </w:rPr>
        <w:t xml:space="preserve"> те ценности, которые заложены в основу Программы. Основой эффективности такой общности </w:t>
      </w:r>
      <w:r w:rsidR="004D0299">
        <w:rPr>
          <w:rFonts w:ascii="Times New Roman" w:eastAsia="Calibri" w:hAnsi="Times New Roman" w:cs="Times New Roman"/>
          <w:sz w:val="24"/>
          <w:szCs w:val="24"/>
        </w:rPr>
        <w:t xml:space="preserve">в ДОО </w:t>
      </w:r>
      <w:r w:rsidRPr="004D0299">
        <w:rPr>
          <w:rFonts w:ascii="Times New Roman" w:eastAsia="Calibri" w:hAnsi="Times New Roman" w:cs="Times New Roman"/>
          <w:sz w:val="24"/>
          <w:szCs w:val="24"/>
        </w:rPr>
        <w:t>является рефлексия собственной профессиональной деятельности.</w:t>
      </w:r>
    </w:p>
    <w:p w14:paraId="013A3ED5" w14:textId="77777777" w:rsidR="004D0299" w:rsidRDefault="004D0299" w:rsidP="00F8650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ДОО соблюдаются требования к сотрудникам:</w:t>
      </w:r>
    </w:p>
    <w:p w14:paraId="3289199E" w14:textId="77777777" w:rsidR="007406D2" w:rsidRPr="004D0299" w:rsidRDefault="004D0299" w:rsidP="004D0299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>быть примером в формировании полноценных и сформированных ценностных ориентиров,</w:t>
      </w:r>
      <w:r w:rsidR="007406D2" w:rsidRPr="004D029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>норм</w:t>
      </w:r>
      <w:r w:rsidR="007406D2" w:rsidRPr="004D029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>общения и поведения;</w:t>
      </w:r>
    </w:p>
    <w:p w14:paraId="50A88AA1" w14:textId="77777777" w:rsidR="007406D2" w:rsidRPr="004D0299" w:rsidRDefault="004D0299" w:rsidP="004D029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14:paraId="6CDB2BB9" w14:textId="77777777" w:rsidR="007406D2" w:rsidRPr="004D0299" w:rsidRDefault="004D0299" w:rsidP="004D029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2F2949A6" w14:textId="77777777" w:rsidR="007406D2" w:rsidRPr="004D0299" w:rsidRDefault="004D0299" w:rsidP="004D029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14:paraId="5DFB3F71" w14:textId="77777777" w:rsidR="007406D2" w:rsidRPr="004D0299" w:rsidRDefault="004D0299" w:rsidP="004D029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br/>
        <w:t>к заболевшему товарищу;</w:t>
      </w:r>
    </w:p>
    <w:p w14:paraId="0ABDBF99" w14:textId="77777777" w:rsidR="007406D2" w:rsidRPr="004D0299" w:rsidRDefault="004D0299" w:rsidP="004D029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2C6C197D" w14:textId="77777777" w:rsidR="007406D2" w:rsidRPr="004D0299" w:rsidRDefault="004D0299" w:rsidP="004D029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 xml:space="preserve">учить детей совместной деятельности, насыщать их жизнь событиями,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br/>
        <w:t xml:space="preserve">которые сплачивали бы и объединяли </w:t>
      </w:r>
      <w:r>
        <w:rPr>
          <w:rFonts w:ascii="Times New Roman" w:eastAsia="Calibri" w:hAnsi="Times New Roman" w:cs="Times New Roman"/>
          <w:sz w:val="24"/>
          <w:szCs w:val="24"/>
        </w:rPr>
        <w:t>детей группы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1AA022" w14:textId="77777777" w:rsidR="007406D2" w:rsidRDefault="004D0299" w:rsidP="004D029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4D0299">
        <w:rPr>
          <w:rFonts w:ascii="Times New Roman" w:eastAsia="Calibri" w:hAnsi="Times New Roman" w:cs="Times New Roman"/>
          <w:sz w:val="24"/>
          <w:szCs w:val="24"/>
        </w:rPr>
        <w:t xml:space="preserve">воспитывать в детях чувство ответственности </w:t>
      </w:r>
      <w:r w:rsidR="004026CC">
        <w:rPr>
          <w:rFonts w:ascii="Times New Roman" w:eastAsia="Calibri" w:hAnsi="Times New Roman" w:cs="Times New Roman"/>
          <w:sz w:val="24"/>
          <w:szCs w:val="24"/>
        </w:rPr>
        <w:t>перед группой за свое поведение;</w:t>
      </w:r>
    </w:p>
    <w:p w14:paraId="7A7E1C61" w14:textId="77777777" w:rsidR="004026CC" w:rsidRPr="004026CC" w:rsidRDefault="004026CC" w:rsidP="00402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026CC">
        <w:rPr>
          <w:rFonts w:ascii="PTSerif-Regular" w:hAnsi="PTSerif-Regular" w:cs="PTSerif-Regular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26CC">
        <w:rPr>
          <w:rFonts w:ascii="Times New Roman" w:hAnsi="Times New Roman" w:cs="Times New Roman"/>
          <w:sz w:val="24"/>
          <w:szCs w:val="24"/>
        </w:rPr>
        <w:t>динаково хорошо относиться ко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CC">
        <w:rPr>
          <w:rFonts w:ascii="Times New Roman" w:hAnsi="Times New Roman" w:cs="Times New Roman"/>
          <w:sz w:val="24"/>
          <w:szCs w:val="24"/>
        </w:rPr>
        <w:t>детям независимо от пола, нации, яз</w:t>
      </w:r>
      <w:r>
        <w:rPr>
          <w:rFonts w:ascii="Times New Roman" w:hAnsi="Times New Roman" w:cs="Times New Roman"/>
          <w:sz w:val="24"/>
          <w:szCs w:val="24"/>
        </w:rPr>
        <w:t>ыка, социального статуса, психо</w:t>
      </w:r>
      <w:r w:rsidRPr="004026CC">
        <w:rPr>
          <w:rFonts w:ascii="Times New Roman" w:hAnsi="Times New Roman" w:cs="Times New Roman"/>
          <w:sz w:val="24"/>
          <w:szCs w:val="24"/>
        </w:rPr>
        <w:t>физиологических и других особенностей</w:t>
      </w:r>
    </w:p>
    <w:p w14:paraId="5313A1E2" w14:textId="77777777" w:rsidR="007406D2" w:rsidRDefault="007406D2" w:rsidP="008C5C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C90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Профессионально-родительская общность</w:t>
      </w:r>
      <w:r w:rsidRPr="008C5C90">
        <w:rPr>
          <w:rFonts w:ascii="Times New Roman" w:eastAsia="Calibri" w:hAnsi="Times New Roman" w:cs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</w:t>
      </w:r>
      <w:r w:rsidR="008C5C90">
        <w:rPr>
          <w:rFonts w:ascii="Times New Roman" w:eastAsia="Calibri" w:hAnsi="Times New Roman" w:cs="Times New Roman"/>
          <w:sz w:val="24"/>
          <w:szCs w:val="24"/>
        </w:rPr>
        <w:t>цель</w:t>
      </w:r>
      <w:r w:rsidRPr="008C5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C90">
        <w:rPr>
          <w:rFonts w:ascii="Times New Roman" w:eastAsia="Calibri" w:hAnsi="Times New Roman" w:cs="Times New Roman"/>
          <w:sz w:val="24"/>
          <w:szCs w:val="24"/>
        </w:rPr>
        <w:t>-</w:t>
      </w:r>
      <w:r w:rsidRPr="008C5C90">
        <w:rPr>
          <w:rFonts w:ascii="Times New Roman" w:eastAsia="Calibri" w:hAnsi="Times New Roman" w:cs="Times New Roman"/>
          <w:sz w:val="24"/>
          <w:szCs w:val="24"/>
        </w:rPr>
        <w:t xml:space="preserve"> объединение усилий</w:t>
      </w:r>
      <w:r w:rsidR="008C5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C90">
        <w:rPr>
          <w:rFonts w:ascii="Times New Roman" w:eastAsia="Calibri" w:hAnsi="Times New Roman" w:cs="Times New Roman"/>
          <w:sz w:val="24"/>
          <w:szCs w:val="24"/>
        </w:rPr>
        <w:t xml:space="preserve">по воспитанию ребенка в семье и в ДОО. </w:t>
      </w:r>
    </w:p>
    <w:p w14:paraId="333643A1" w14:textId="77777777" w:rsidR="00767EAE" w:rsidRPr="00767EAE" w:rsidRDefault="000141B9" w:rsidP="00767E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ДОО учитывает изменяю</w:t>
      </w:r>
      <w:r w:rsidR="00767EAE">
        <w:rPr>
          <w:rFonts w:ascii="Times New Roman" w:hAnsi="Times New Roman" w:cs="Times New Roman"/>
          <w:sz w:val="24"/>
          <w:szCs w:val="24"/>
        </w:rPr>
        <w:t>щийся</w:t>
      </w:r>
      <w:r w:rsidR="00767EAE" w:rsidRPr="00767EAE">
        <w:rPr>
          <w:rFonts w:ascii="Times New Roman" w:hAnsi="Times New Roman" w:cs="Times New Roman"/>
          <w:sz w:val="24"/>
          <w:szCs w:val="24"/>
        </w:rPr>
        <w:t xml:space="preserve"> формат взаимодействия родителей и </w:t>
      </w:r>
      <w:r w:rsidR="00767EAE">
        <w:rPr>
          <w:rFonts w:ascii="Times New Roman" w:hAnsi="Times New Roman" w:cs="Times New Roman"/>
          <w:sz w:val="24"/>
          <w:szCs w:val="24"/>
        </w:rPr>
        <w:t>педагогов: р</w:t>
      </w:r>
      <w:r w:rsidR="00767EAE" w:rsidRPr="00767EAE">
        <w:rPr>
          <w:rFonts w:ascii="Times New Roman" w:hAnsi="Times New Roman" w:cs="Times New Roman"/>
          <w:sz w:val="24"/>
          <w:szCs w:val="24"/>
        </w:rPr>
        <w:t>одители из требовательных «заказчиков образовательной</w:t>
      </w:r>
      <w:r w:rsidR="00767EAE">
        <w:rPr>
          <w:rFonts w:ascii="Times New Roman" w:hAnsi="Times New Roman" w:cs="Times New Roman"/>
          <w:sz w:val="24"/>
          <w:szCs w:val="24"/>
        </w:rPr>
        <w:t xml:space="preserve"> </w:t>
      </w:r>
      <w:r w:rsidR="00767EAE" w:rsidRPr="00767EAE">
        <w:rPr>
          <w:rFonts w:ascii="Times New Roman" w:hAnsi="Times New Roman" w:cs="Times New Roman"/>
          <w:sz w:val="24"/>
          <w:szCs w:val="24"/>
        </w:rPr>
        <w:t>услуги» становятся союзниками, партнерами и помощниками</w:t>
      </w:r>
      <w:r w:rsidR="00767EA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767EAE" w:rsidRPr="00767EAE">
        <w:rPr>
          <w:rFonts w:ascii="Times New Roman" w:hAnsi="Times New Roman" w:cs="Times New Roman"/>
          <w:sz w:val="24"/>
          <w:szCs w:val="24"/>
        </w:rPr>
        <w:t>, полноправными участниками образовательного</w:t>
      </w:r>
      <w:r w:rsidR="00767EAE">
        <w:rPr>
          <w:rFonts w:ascii="Times New Roman" w:hAnsi="Times New Roman" w:cs="Times New Roman"/>
          <w:sz w:val="24"/>
          <w:szCs w:val="24"/>
        </w:rPr>
        <w:t xml:space="preserve"> </w:t>
      </w:r>
      <w:r w:rsidR="00767EAE" w:rsidRPr="00767EAE">
        <w:rPr>
          <w:rFonts w:ascii="Times New Roman" w:hAnsi="Times New Roman" w:cs="Times New Roman"/>
          <w:sz w:val="24"/>
          <w:szCs w:val="24"/>
        </w:rPr>
        <w:t>процесса.</w:t>
      </w:r>
    </w:p>
    <w:p w14:paraId="43CD39E0" w14:textId="77777777" w:rsidR="00D35506" w:rsidRPr="008C5C90" w:rsidRDefault="008C5C90" w:rsidP="00767E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ДОО осуществляется эффек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>тивное взаимодействие с семьями воспитанников, в том числе:</w:t>
      </w:r>
    </w:p>
    <w:p w14:paraId="33321DAB" w14:textId="77777777" w:rsidR="00D35506" w:rsidRPr="008C5C90" w:rsidRDefault="008C5C90" w:rsidP="008C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открытости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>: открытость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>и доступность информации, р</w:t>
      </w:r>
      <w:r>
        <w:rPr>
          <w:rFonts w:ascii="Times New Roman" w:hAnsi="Times New Roman" w:cs="Times New Roman"/>
          <w:color w:val="000000"/>
          <w:sz w:val="24"/>
          <w:szCs w:val="24"/>
        </w:rPr>
        <w:t>егулярность информирования, сво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>бодный доступ родителей в пространство детского сада;</w:t>
      </w:r>
    </w:p>
    <w:p w14:paraId="24A8F40D" w14:textId="77777777" w:rsidR="00D35506" w:rsidRPr="008C5C90" w:rsidRDefault="008C5C90" w:rsidP="008C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максимального участия родителей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воспитательном 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>процессе (участие родителей в мероприятиях, в решении организационных вопросов и пр.);</w:t>
      </w:r>
    </w:p>
    <w:p w14:paraId="00A762C7" w14:textId="77777777" w:rsidR="00D35506" w:rsidRPr="008C5C90" w:rsidRDefault="008C5C90" w:rsidP="008C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педагогической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 семьи и повышения ком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>петентности родителей в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ах воспитания детей дошкольного возраста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852DC8" w14:textId="77777777" w:rsidR="007406D2" w:rsidRDefault="008C5C90" w:rsidP="008C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>обеспечение единства подходов к воспитанию детей в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D8663F">
        <w:rPr>
          <w:rFonts w:ascii="Times New Roman" w:hAnsi="Times New Roman" w:cs="Times New Roman"/>
          <w:color w:val="000000"/>
          <w:sz w:val="24"/>
          <w:szCs w:val="24"/>
        </w:rPr>
        <w:t>ДОО</w:t>
      </w:r>
      <w:r w:rsidR="00D35506" w:rsidRPr="008C5C90">
        <w:rPr>
          <w:rFonts w:ascii="Times New Roman" w:hAnsi="Times New Roman" w:cs="Times New Roman"/>
          <w:color w:val="000000"/>
          <w:sz w:val="24"/>
          <w:szCs w:val="24"/>
        </w:rPr>
        <w:t xml:space="preserve"> и семьи.</w:t>
      </w:r>
    </w:p>
    <w:p w14:paraId="003A220F" w14:textId="77777777" w:rsidR="000F6379" w:rsidRDefault="000F6379" w:rsidP="000F63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ДОО создан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общесадовский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комитет</w:t>
      </w:r>
      <w:r w:rsidR="009023D9">
        <w:rPr>
          <w:rFonts w:ascii="Times New Roman" w:hAnsi="Times New Roman" w:cs="Times New Roman"/>
          <w:color w:val="000000"/>
          <w:sz w:val="24"/>
          <w:szCs w:val="24"/>
        </w:rPr>
        <w:t xml:space="preserve">. Заседания проводятся 1 раз в квартал. В повестку дня включаются вопросы о деятельности ДОО по развитию, </w:t>
      </w:r>
      <w:r w:rsidR="009023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обучению, воспитанию и физическому развитию детей дошкольного возраста – воспитанников ДОО.</w:t>
      </w:r>
    </w:p>
    <w:p w14:paraId="5139549B" w14:textId="77777777" w:rsidR="009023D9" w:rsidRDefault="009023D9" w:rsidP="000F63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создан групповой родительский комитет. Заседания проводятся 1 раз в квартал или по необходимости. В повестку дня включаются вопросы о взаимодействии коллектива возрастной группы и родителей (законных представителей) в образовательной деятельности.</w:t>
      </w:r>
    </w:p>
    <w:p w14:paraId="1F6F9484" w14:textId="77777777" w:rsidR="009023D9" w:rsidRDefault="009023D9" w:rsidP="000F63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(октябрь, январь, май) в ДОО проводятся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общесадовские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родительские собрания по темам, соответствующим целям и задачам годового плана ДОО.</w:t>
      </w:r>
    </w:p>
    <w:p w14:paraId="16A1601A" w14:textId="2EF1A476" w:rsidR="009023D9" w:rsidRPr="008C5C90" w:rsidRDefault="009023D9" w:rsidP="000F637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Групповые родительские собрания проводятся 3 раза в год (</w:t>
      </w:r>
      <w:r w:rsidR="00B908FB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>, январь, май) по темам, соответствующим целям и задачам годового плана ДОО с включением в повестку дня вопросов об особенностях развития, обучения и воспитания детей конкретной возрастной группы. При необходимости решения вопросов оперативного характера проводятся внеплановые родительские собрания.</w:t>
      </w:r>
    </w:p>
    <w:p w14:paraId="47F0783F" w14:textId="77777777" w:rsidR="002E21EF" w:rsidRDefault="007406D2" w:rsidP="00C401D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1EF">
        <w:rPr>
          <w:rFonts w:ascii="Times New Roman" w:eastAsia="Calibri" w:hAnsi="Times New Roman" w:cs="Times New Roman"/>
          <w:b/>
          <w:bCs/>
          <w:sz w:val="24"/>
          <w:szCs w:val="24"/>
        </w:rPr>
        <w:t>Детско-взрослая общность</w:t>
      </w:r>
      <w:r w:rsidRPr="002E21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41E891" w14:textId="77777777" w:rsidR="007406D2" w:rsidRPr="002E21EF" w:rsidRDefault="007406D2" w:rsidP="00C40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21E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E21EF">
        <w:rPr>
          <w:rFonts w:ascii="Times New Roman" w:eastAsia="Calibri" w:hAnsi="Times New Roman" w:cs="Times New Roman"/>
          <w:sz w:val="24"/>
          <w:szCs w:val="24"/>
        </w:rPr>
        <w:t xml:space="preserve">детско-взрослой </w:t>
      </w:r>
      <w:r w:rsidRPr="002E21EF">
        <w:rPr>
          <w:rFonts w:ascii="Times New Roman" w:eastAsia="Calibri" w:hAnsi="Times New Roman" w:cs="Times New Roman"/>
          <w:sz w:val="24"/>
          <w:szCs w:val="24"/>
        </w:rPr>
        <w:t xml:space="preserve">общности </w:t>
      </w:r>
      <w:r w:rsidR="002E21EF">
        <w:rPr>
          <w:rFonts w:ascii="Times New Roman" w:eastAsia="Calibri" w:hAnsi="Times New Roman" w:cs="Times New Roman"/>
          <w:sz w:val="24"/>
          <w:szCs w:val="24"/>
        </w:rPr>
        <w:t xml:space="preserve">ДОО </w:t>
      </w:r>
      <w:r w:rsidRPr="002E21EF">
        <w:rPr>
          <w:rFonts w:ascii="Times New Roman" w:eastAsia="Calibri" w:hAnsi="Times New Roman" w:cs="Times New Roman"/>
          <w:sz w:val="24"/>
          <w:szCs w:val="24"/>
        </w:rPr>
        <w:t xml:space="preserve">характерно содействие друг другу, сотворчество и сопереживание, взаимопонимание и взаимное уважение, отношение </w:t>
      </w:r>
      <w:r w:rsidR="002E21EF">
        <w:rPr>
          <w:rFonts w:ascii="Times New Roman" w:eastAsia="Calibri" w:hAnsi="Times New Roman" w:cs="Times New Roman"/>
          <w:sz w:val="24"/>
          <w:szCs w:val="24"/>
        </w:rPr>
        <w:t xml:space="preserve">взрослых </w:t>
      </w:r>
      <w:r w:rsidRPr="002E21EF">
        <w:rPr>
          <w:rFonts w:ascii="Times New Roman" w:eastAsia="Calibri" w:hAnsi="Times New Roman" w:cs="Times New Roman"/>
          <w:sz w:val="24"/>
          <w:szCs w:val="24"/>
        </w:rPr>
        <w:t>к ребенку как к полноправному человеку, наличие общих симпатий, ценностей и смыслов у всех участников общности.</w:t>
      </w:r>
    </w:p>
    <w:p w14:paraId="4E840127" w14:textId="77777777" w:rsidR="007406D2" w:rsidRPr="002E21EF" w:rsidRDefault="007406D2" w:rsidP="00C40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21EF">
        <w:rPr>
          <w:rFonts w:ascii="Times New Roman" w:eastAsia="Calibri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392D2663" w14:textId="77777777" w:rsidR="007406D2" w:rsidRPr="002E21EF" w:rsidRDefault="007406D2" w:rsidP="00C401D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1EF">
        <w:rPr>
          <w:rFonts w:ascii="Times New Roman" w:eastAsia="Calibri" w:hAnsi="Times New Roman" w:cs="Times New Roman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2E21EF">
        <w:rPr>
          <w:rFonts w:ascii="Times New Roman" w:eastAsia="Calibri" w:hAnsi="Times New Roman" w:cs="Times New Roman"/>
          <w:sz w:val="24"/>
          <w:szCs w:val="24"/>
        </w:rPr>
        <w:br/>
        <w:t xml:space="preserve">В каждом возрасте и каждом случае она </w:t>
      </w:r>
      <w:r w:rsidR="00C401D0">
        <w:rPr>
          <w:rFonts w:ascii="Times New Roman" w:eastAsia="Calibri" w:hAnsi="Times New Roman" w:cs="Times New Roman"/>
          <w:sz w:val="24"/>
          <w:szCs w:val="24"/>
        </w:rPr>
        <w:t>обладает</w:t>
      </w:r>
      <w:r w:rsidRPr="002E21EF">
        <w:rPr>
          <w:rFonts w:ascii="Times New Roman" w:eastAsia="Calibri" w:hAnsi="Times New Roman" w:cs="Times New Roman"/>
          <w:sz w:val="24"/>
          <w:szCs w:val="24"/>
        </w:rPr>
        <w:t xml:space="preserve"> своей спецификой в зависимости </w:t>
      </w:r>
      <w:r w:rsidRPr="002E21EF">
        <w:rPr>
          <w:rFonts w:ascii="Times New Roman" w:eastAsia="Calibri" w:hAnsi="Times New Roman" w:cs="Times New Roman"/>
          <w:sz w:val="24"/>
          <w:szCs w:val="24"/>
        </w:rPr>
        <w:br/>
        <w:t>от решаемых воспитательных задач.</w:t>
      </w:r>
    </w:p>
    <w:p w14:paraId="1426690D" w14:textId="77777777" w:rsidR="00064E7C" w:rsidRDefault="00C401D0" w:rsidP="00C401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считаем следующую: п</w:t>
      </w:r>
      <w:r w:rsidR="00064E7C" w:rsidRPr="00C401D0">
        <w:rPr>
          <w:rFonts w:ascii="Times New Roman" w:hAnsi="Times New Roman" w:cs="Times New Roman"/>
          <w:sz w:val="24"/>
          <w:szCs w:val="24"/>
        </w:rPr>
        <w:t>роводить специальную работу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7C" w:rsidRPr="00C401D0">
        <w:rPr>
          <w:rFonts w:ascii="Times New Roman" w:hAnsi="Times New Roman" w:cs="Times New Roman"/>
          <w:sz w:val="24"/>
          <w:szCs w:val="24"/>
        </w:rPr>
        <w:t>созданием детско-взрослого с</w:t>
      </w:r>
      <w:r>
        <w:rPr>
          <w:rFonts w:ascii="Times New Roman" w:hAnsi="Times New Roman" w:cs="Times New Roman"/>
          <w:sz w:val="24"/>
          <w:szCs w:val="24"/>
        </w:rPr>
        <w:t>ообщества, основанного на взаим</w:t>
      </w:r>
      <w:r w:rsidR="00064E7C" w:rsidRPr="00C401D0">
        <w:rPr>
          <w:rFonts w:ascii="Times New Roman" w:hAnsi="Times New Roman" w:cs="Times New Roman"/>
          <w:sz w:val="24"/>
          <w:szCs w:val="24"/>
        </w:rPr>
        <w:t>ном уважении, равноправии, доброжелательности,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7C" w:rsidRPr="00C401D0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(детей,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7C" w:rsidRPr="00C401D0">
        <w:rPr>
          <w:rFonts w:ascii="Times New Roman" w:hAnsi="Times New Roman" w:cs="Times New Roman"/>
          <w:sz w:val="24"/>
          <w:szCs w:val="24"/>
        </w:rPr>
        <w:t>родителей).</w:t>
      </w:r>
    </w:p>
    <w:p w14:paraId="2098DD55" w14:textId="77777777" w:rsidR="00AA7C48" w:rsidRPr="00C401D0" w:rsidRDefault="00AA7C48" w:rsidP="00C401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в ДОО проводятся организационно-педагогические мероприятия (тематические недели, тематические дня, выставки, смотры, конкурсы, экскурсии и др.) с участием детей всех возрастных групп и всего педагогического коллектива.</w:t>
      </w:r>
    </w:p>
    <w:p w14:paraId="236FD5E8" w14:textId="77777777" w:rsidR="007406D2" w:rsidRPr="00C401D0" w:rsidRDefault="007406D2" w:rsidP="00C40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01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Детская общность. </w:t>
      </w:r>
      <w:r w:rsidRPr="00C401D0">
        <w:rPr>
          <w:rFonts w:ascii="Times New Roman" w:eastAsia="Calibri" w:hAnsi="Times New Roman" w:cs="Times New Roman"/>
          <w:sz w:val="24"/>
          <w:szCs w:val="24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</w:t>
      </w:r>
      <w:r w:rsidRPr="00C401D0">
        <w:rPr>
          <w:rFonts w:ascii="Times New Roman" w:eastAsia="Calibri" w:hAnsi="Times New Roman" w:cs="Times New Roman"/>
          <w:sz w:val="24"/>
          <w:szCs w:val="24"/>
        </w:rPr>
        <w:lastRenderedPageBreak/>
        <w:t>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14:paraId="146DD876" w14:textId="77777777" w:rsidR="007406D2" w:rsidRPr="00C401D0" w:rsidRDefault="00C401D0" w:rsidP="00C40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="007406D2" w:rsidRPr="00C401D0">
        <w:rPr>
          <w:rFonts w:ascii="Times New Roman" w:eastAsia="Calibri" w:hAnsi="Times New Roman" w:cs="Times New Roman"/>
          <w:sz w:val="24"/>
          <w:szCs w:val="24"/>
        </w:rPr>
        <w:t>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14:paraId="5515DCAA" w14:textId="77777777" w:rsidR="007406D2" w:rsidRPr="00C401D0" w:rsidRDefault="007406D2" w:rsidP="00C40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01D0">
        <w:rPr>
          <w:rFonts w:ascii="Times New Roman" w:eastAsia="Calibri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</w:t>
      </w:r>
      <w:r w:rsidRPr="00C401D0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C401D0">
        <w:rPr>
          <w:rFonts w:ascii="Times New Roman" w:eastAsia="Calibri" w:hAnsi="Times New Roman" w:cs="Times New Roman"/>
          <w:sz w:val="24"/>
          <w:szCs w:val="24"/>
        </w:rPr>
        <w:t>ДОО</w:t>
      </w:r>
      <w:r w:rsidRPr="00C401D0">
        <w:rPr>
          <w:rFonts w:ascii="Times New Roman" w:eastAsia="Calibri" w:hAnsi="Times New Roman" w:cs="Times New Roman"/>
          <w:sz w:val="24"/>
          <w:szCs w:val="24"/>
        </w:rPr>
        <w:t xml:space="preserve"> обеспечена возможность взаимодействия ребенка </w:t>
      </w:r>
      <w:r w:rsidR="00C401D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C401D0">
        <w:rPr>
          <w:rFonts w:ascii="Times New Roman" w:eastAsia="Calibri" w:hAnsi="Times New Roman" w:cs="Times New Roman"/>
          <w:sz w:val="24"/>
          <w:szCs w:val="24"/>
        </w:rPr>
        <w:t>детьми</w:t>
      </w:r>
      <w:r w:rsidR="00C401D0">
        <w:rPr>
          <w:rFonts w:ascii="Times New Roman" w:eastAsia="Calibri" w:hAnsi="Times New Roman" w:cs="Times New Roman"/>
          <w:sz w:val="24"/>
          <w:szCs w:val="24"/>
        </w:rPr>
        <w:t xml:space="preserve"> разного возраста</w:t>
      </w:r>
      <w:r w:rsidRPr="00C401D0">
        <w:rPr>
          <w:rFonts w:ascii="Times New Roman" w:eastAsia="Calibri" w:hAnsi="Times New Roman" w:cs="Times New Roman"/>
          <w:sz w:val="24"/>
          <w:szCs w:val="24"/>
        </w:rPr>
        <w:t>. Включенность ребенка в отношения со старшими</w:t>
      </w:r>
      <w:r w:rsidR="00C401D0">
        <w:rPr>
          <w:rFonts w:ascii="Times New Roman" w:eastAsia="Calibri" w:hAnsi="Times New Roman" w:cs="Times New Roman"/>
          <w:sz w:val="24"/>
          <w:szCs w:val="24"/>
        </w:rPr>
        <w:t xml:space="preserve"> детьми</w:t>
      </w:r>
      <w:r w:rsidRPr="00C401D0">
        <w:rPr>
          <w:rFonts w:ascii="Times New Roman" w:eastAsia="Calibri" w:hAnsi="Times New Roman" w:cs="Times New Roman"/>
          <w:sz w:val="24"/>
          <w:szCs w:val="24"/>
        </w:rPr>
        <w:t xml:space="preserve">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</w:t>
      </w:r>
      <w:r w:rsidR="00C401D0">
        <w:rPr>
          <w:rFonts w:ascii="Times New Roman" w:eastAsia="Calibri" w:hAnsi="Times New Roman" w:cs="Times New Roman"/>
          <w:sz w:val="24"/>
          <w:szCs w:val="24"/>
        </w:rPr>
        <w:t>детьми -</w:t>
      </w:r>
      <w:r w:rsidRPr="00C401D0">
        <w:rPr>
          <w:rFonts w:ascii="Times New Roman" w:eastAsia="Calibri" w:hAnsi="Times New Roman" w:cs="Times New Roman"/>
          <w:sz w:val="24"/>
          <w:szCs w:val="24"/>
        </w:rPr>
        <w:t xml:space="preserve"> это возможность для ребенка стать авторитетом и образцом для подражания, а также пространство для воспитания заботы</w:t>
      </w:r>
      <w:r w:rsidR="00C40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1D0">
        <w:rPr>
          <w:rFonts w:ascii="Times New Roman" w:eastAsia="Calibri" w:hAnsi="Times New Roman" w:cs="Times New Roman"/>
          <w:sz w:val="24"/>
          <w:szCs w:val="24"/>
        </w:rPr>
        <w:t>и ответственности.</w:t>
      </w:r>
    </w:p>
    <w:p w14:paraId="42BF4FA2" w14:textId="77777777" w:rsidR="007406D2" w:rsidRPr="00F71E81" w:rsidRDefault="007406D2" w:rsidP="00E649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E81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поведения </w:t>
      </w:r>
      <w:r w:rsidR="00F71E81">
        <w:rPr>
          <w:rFonts w:ascii="Times New Roman" w:eastAsia="Calibri" w:hAnsi="Times New Roman" w:cs="Times New Roman"/>
          <w:b/>
          <w:sz w:val="24"/>
          <w:szCs w:val="24"/>
        </w:rPr>
        <w:t>педагога</w:t>
      </w:r>
      <w:r w:rsidRPr="00F71E81">
        <w:rPr>
          <w:rFonts w:ascii="Times New Roman" w:eastAsia="Calibri" w:hAnsi="Times New Roman" w:cs="Times New Roman"/>
          <w:b/>
          <w:sz w:val="24"/>
          <w:szCs w:val="24"/>
        </w:rPr>
        <w:t xml:space="preserve"> в общностях как значимая составляющая уклада. </w:t>
      </w:r>
      <w:r w:rsidRPr="00F71E81">
        <w:rPr>
          <w:rFonts w:ascii="Times New Roman" w:eastAsia="Calibri" w:hAnsi="Times New Roman" w:cs="Times New Roman"/>
          <w:sz w:val="24"/>
          <w:szCs w:val="24"/>
        </w:rPr>
        <w:t xml:space="preserve">Культура поведения взрослых в </w:t>
      </w:r>
      <w:r w:rsidR="00F71E81">
        <w:rPr>
          <w:rFonts w:ascii="Times New Roman" w:eastAsia="Calibri" w:hAnsi="Times New Roman" w:cs="Times New Roman"/>
          <w:sz w:val="24"/>
          <w:szCs w:val="24"/>
        </w:rPr>
        <w:t>ДОО</w:t>
      </w:r>
      <w:r w:rsidRPr="00F71E81">
        <w:rPr>
          <w:rFonts w:ascii="Times New Roman" w:eastAsia="Calibri" w:hAnsi="Times New Roman" w:cs="Times New Roman"/>
          <w:sz w:val="24"/>
          <w:szCs w:val="24"/>
        </w:rPr>
        <w:t xml:space="preserve"> направлена на создание воспитывающей среды</w:t>
      </w:r>
      <w:r w:rsidR="00F71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E81">
        <w:rPr>
          <w:rFonts w:ascii="Times New Roman" w:eastAsia="Calibri" w:hAnsi="Times New Roman" w:cs="Times New Roman"/>
          <w:sz w:val="24"/>
          <w:szCs w:val="24"/>
        </w:rPr>
        <w:t xml:space="preserve">как условия решения возрастных задач воспитания. </w:t>
      </w:r>
      <w:r w:rsidR="00F71E81">
        <w:rPr>
          <w:rFonts w:ascii="Times New Roman" w:eastAsia="Calibri" w:hAnsi="Times New Roman" w:cs="Times New Roman"/>
          <w:sz w:val="24"/>
          <w:szCs w:val="24"/>
        </w:rPr>
        <w:t>В ДОО созданы н</w:t>
      </w:r>
      <w:r w:rsidR="00F71E81" w:rsidRPr="00F71E81">
        <w:rPr>
          <w:rFonts w:ascii="Times New Roman" w:eastAsia="Calibri" w:hAnsi="Times New Roman" w:cs="Times New Roman"/>
          <w:sz w:val="24"/>
          <w:szCs w:val="24"/>
        </w:rPr>
        <w:t>еобходимые условия нормальной жизни и развития детей</w:t>
      </w:r>
      <w:r w:rsidR="00F71E81">
        <w:rPr>
          <w:rFonts w:ascii="Times New Roman" w:eastAsia="Calibri" w:hAnsi="Times New Roman" w:cs="Times New Roman"/>
          <w:sz w:val="24"/>
          <w:szCs w:val="24"/>
        </w:rPr>
        <w:t>:</w:t>
      </w:r>
      <w:r w:rsidR="00F71E81" w:rsidRPr="00F71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E81">
        <w:rPr>
          <w:rFonts w:ascii="Times New Roman" w:eastAsia="Calibri" w:hAnsi="Times New Roman" w:cs="Times New Roman"/>
          <w:sz w:val="24"/>
          <w:szCs w:val="24"/>
        </w:rPr>
        <w:t>комфортная</w:t>
      </w:r>
      <w:r w:rsidRPr="00F71E81">
        <w:rPr>
          <w:rFonts w:ascii="Times New Roman" w:eastAsia="Calibri" w:hAnsi="Times New Roman" w:cs="Times New Roman"/>
          <w:sz w:val="24"/>
          <w:szCs w:val="24"/>
        </w:rPr>
        <w:t xml:space="preserve"> психологическая атмосфера, </w:t>
      </w:r>
      <w:r w:rsidR="00F71E81">
        <w:rPr>
          <w:rFonts w:ascii="Times New Roman" w:eastAsia="Calibri" w:hAnsi="Times New Roman" w:cs="Times New Roman"/>
          <w:sz w:val="24"/>
          <w:szCs w:val="24"/>
        </w:rPr>
        <w:t xml:space="preserve">положительный </w:t>
      </w:r>
      <w:r w:rsidRPr="00F71E81">
        <w:rPr>
          <w:rFonts w:ascii="Times New Roman" w:eastAsia="Calibri" w:hAnsi="Times New Roman" w:cs="Times New Roman"/>
          <w:sz w:val="24"/>
          <w:szCs w:val="24"/>
        </w:rPr>
        <w:t xml:space="preserve">эмоциональный настрой </w:t>
      </w:r>
      <w:r w:rsidR="00F71E81">
        <w:rPr>
          <w:rFonts w:ascii="Times New Roman" w:eastAsia="Calibri" w:hAnsi="Times New Roman" w:cs="Times New Roman"/>
          <w:sz w:val="24"/>
          <w:szCs w:val="24"/>
        </w:rPr>
        <w:t xml:space="preserve">каждой возрастной </w:t>
      </w:r>
      <w:r w:rsidRPr="00F71E81">
        <w:rPr>
          <w:rFonts w:ascii="Times New Roman" w:eastAsia="Calibri" w:hAnsi="Times New Roman" w:cs="Times New Roman"/>
          <w:sz w:val="24"/>
          <w:szCs w:val="24"/>
        </w:rPr>
        <w:t>группы, отсутствие спешки, разум</w:t>
      </w:r>
      <w:r w:rsidR="00F71E81">
        <w:rPr>
          <w:rFonts w:ascii="Times New Roman" w:eastAsia="Calibri" w:hAnsi="Times New Roman" w:cs="Times New Roman"/>
          <w:sz w:val="24"/>
          <w:szCs w:val="24"/>
        </w:rPr>
        <w:t>ная сбалансированность планов</w:t>
      </w:r>
      <w:r w:rsidRPr="00F71E8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5EC694" w14:textId="77777777" w:rsidR="007406D2" w:rsidRPr="00F71E81" w:rsidRDefault="00F71E81" w:rsidP="00E649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В ДОО каждый педагог соблюдает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 xml:space="preserve"> нормы профессиональной этики и поведения:</w:t>
      </w:r>
    </w:p>
    <w:p w14:paraId="0EF4F59C" w14:textId="77777777" w:rsidR="007406D2" w:rsidRPr="00F71E81" w:rsidRDefault="00F71E81" w:rsidP="00E649AF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14:paraId="667F0CFA" w14:textId="77777777" w:rsidR="007406D2" w:rsidRPr="00F71E81" w:rsidRDefault="00F71E81" w:rsidP="00E649AF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 xml:space="preserve">улыбка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 xml:space="preserve"> всегда обязательная часть приветствия;</w:t>
      </w:r>
    </w:p>
    <w:p w14:paraId="3321D293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14:paraId="33981FA1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 xml:space="preserve">педагог не обвиняет родителей и не возлагает на них ответственность за поведение детей в </w:t>
      </w:r>
      <w:r>
        <w:rPr>
          <w:rFonts w:ascii="Times New Roman" w:eastAsia="Calibri" w:hAnsi="Times New Roman" w:cs="Times New Roman"/>
          <w:sz w:val="24"/>
          <w:szCs w:val="24"/>
        </w:rPr>
        <w:t>ДОО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022F3D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14:paraId="64DB2980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проявляет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уважительное отношение к личности воспитанника;</w:t>
      </w:r>
    </w:p>
    <w:p w14:paraId="46D3F488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демонстрирует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14:paraId="4C58E7DD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демонстрирует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14:paraId="09C3D6B1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обладает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уравновешенность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 xml:space="preserve"> и самообладание</w:t>
      </w:r>
      <w:r>
        <w:rPr>
          <w:rFonts w:ascii="Times New Roman" w:eastAsia="Calibri" w:hAnsi="Times New Roman" w:cs="Times New Roman"/>
          <w:sz w:val="24"/>
          <w:szCs w:val="24"/>
        </w:rPr>
        <w:t>м, выдержкой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 xml:space="preserve"> в отношениях с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родителями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0FE9C4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демонстрирует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не торопиться с выводами о поведении и способностях воспитанников;</w:t>
      </w:r>
    </w:p>
    <w:p w14:paraId="3287D726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демонстрирует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14:paraId="2055A991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демонстрирует 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14:paraId="1156F493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- обладает знаниями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 xml:space="preserve"> возрастных и индивидуальных особенностей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использует их в практической деятельности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FF15729" w14:textId="77777777" w:rsidR="007406D2" w:rsidRPr="00F71E81" w:rsidRDefault="00F71E81" w:rsidP="00F71E81">
      <w:pPr>
        <w:tabs>
          <w:tab w:val="right" w:pos="426"/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- внешний вид соответствует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 xml:space="preserve"> статусу </w:t>
      </w:r>
      <w:r>
        <w:rPr>
          <w:rFonts w:ascii="Times New Roman" w:eastAsia="Calibri" w:hAnsi="Times New Roman" w:cs="Times New Roman"/>
          <w:sz w:val="24"/>
          <w:szCs w:val="24"/>
        </w:rPr>
        <w:t>педагога ДОО</w:t>
      </w:r>
      <w:r w:rsidR="007406D2" w:rsidRPr="00F71E8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A99CBA" w14:textId="77777777" w:rsidR="007406D2" w:rsidRPr="00F71E81" w:rsidRDefault="007406D2" w:rsidP="00F71E8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E8DCC" w14:textId="77777777" w:rsidR="007406D2" w:rsidRPr="00C35A5C" w:rsidRDefault="007406D2" w:rsidP="007406D2">
      <w:pPr>
        <w:keepNext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A5C">
        <w:rPr>
          <w:rFonts w:ascii="Times New Roman" w:eastAsia="Calibri" w:hAnsi="Times New Roman" w:cs="Times New Roman"/>
          <w:b/>
          <w:bCs/>
          <w:sz w:val="24"/>
          <w:szCs w:val="24"/>
        </w:rPr>
        <w:t>1.2.4. Социокультурный контекст</w:t>
      </w:r>
    </w:p>
    <w:p w14:paraId="63C29942" w14:textId="77777777" w:rsidR="007406D2" w:rsidRPr="00C35A5C" w:rsidRDefault="007406D2" w:rsidP="00E649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A5C">
        <w:rPr>
          <w:rFonts w:ascii="Times New Roman" w:eastAsia="Calibri" w:hAnsi="Times New Roman" w:cs="Times New Roman"/>
          <w:bCs/>
          <w:sz w:val="24"/>
          <w:szCs w:val="24"/>
        </w:rPr>
        <w:t>Социокультурные ценности являются определяющими в структурно-содержатель</w:t>
      </w:r>
      <w:r w:rsidR="00C35A5C">
        <w:rPr>
          <w:rFonts w:ascii="Times New Roman" w:eastAsia="Calibri" w:hAnsi="Times New Roman" w:cs="Times New Roman"/>
          <w:bCs/>
          <w:sz w:val="24"/>
          <w:szCs w:val="24"/>
        </w:rPr>
        <w:t>ной основе Программы воспитания ДОО.</w:t>
      </w:r>
    </w:p>
    <w:p w14:paraId="3B7E6420" w14:textId="77777777" w:rsidR="007406D2" w:rsidRPr="00C35A5C" w:rsidRDefault="007406D2" w:rsidP="00E649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A5C">
        <w:rPr>
          <w:rFonts w:ascii="Times New Roman" w:eastAsia="Calibri" w:hAnsi="Times New Roman" w:cs="Times New Roman"/>
          <w:bCs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14:paraId="7AD3EFB8" w14:textId="77777777" w:rsidR="007406D2" w:rsidRDefault="007406D2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5A5C">
        <w:rPr>
          <w:rFonts w:ascii="Times New Roman" w:eastAsia="Calibri" w:hAnsi="Times New Roman" w:cs="Times New Roman"/>
          <w:bCs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14:paraId="2FA06CB7" w14:textId="77777777" w:rsidR="00C35A5C" w:rsidRDefault="00C35A5C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08F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ДОО осуществляет социальное партнерство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38778086" w14:textId="77777777" w:rsidR="00C35A5C" w:rsidRDefault="00C35A5C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14:paraId="5B8A5890" w14:textId="77777777" w:rsidR="00C35A5C" w:rsidRDefault="00C35A5C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14:paraId="65747BE1" w14:textId="77777777" w:rsidR="00C35A5C" w:rsidRDefault="00C35A5C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14:paraId="40C15256" w14:textId="77777777" w:rsidR="00C35A5C" w:rsidRDefault="00C35A5C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14:paraId="538080C9" w14:textId="77777777" w:rsidR="00C35A5C" w:rsidRDefault="00C35A5C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14:paraId="03D98D2B" w14:textId="77777777" w:rsidR="00C35A5C" w:rsidRDefault="00C35A5C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14:paraId="4C095E8C" w14:textId="77777777" w:rsidR="00C35A5C" w:rsidRPr="00C35A5C" w:rsidRDefault="00C35A5C" w:rsidP="00E649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7CF5FB" w14:textId="77777777" w:rsidR="007406D2" w:rsidRPr="00C35A5C" w:rsidRDefault="007406D2" w:rsidP="00E649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A5C">
        <w:rPr>
          <w:rFonts w:ascii="Times New Roman" w:eastAsia="Calibri" w:hAnsi="Times New Roman" w:cs="Times New Roman"/>
          <w:bCs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14:paraId="3AF55ED9" w14:textId="77777777" w:rsidR="007406D2" w:rsidRPr="00C35A5C" w:rsidRDefault="007406D2" w:rsidP="00E649A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447B4D" w14:textId="77777777" w:rsidR="007406D2" w:rsidRPr="00B908FB" w:rsidRDefault="007406D2" w:rsidP="007406D2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35A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1.2.5. Деятельности и </w:t>
      </w:r>
      <w:r w:rsidRPr="00B908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культурные практики в ДОО</w:t>
      </w:r>
    </w:p>
    <w:p w14:paraId="483B3C52" w14:textId="77777777" w:rsidR="007406D2" w:rsidRPr="00C35A5C" w:rsidRDefault="007406D2" w:rsidP="00E649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Цели и задачи воспитания </w:t>
      </w:r>
      <w:r w:rsid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ДОО </w:t>
      </w: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реализуются </w:t>
      </w:r>
      <w:r w:rsidRPr="00C35A5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во всех видах деятельности</w:t>
      </w: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дошкольника, обозначенных во ФГОС ДО. В качестве средств реализации цели </w:t>
      </w:r>
      <w:r w:rsidR="00E722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задач </w:t>
      </w: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воспитания </w:t>
      </w:r>
      <w:r w:rsidR="00E7223F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ДОО выступают</w:t>
      </w: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основные виды деятельности и культурные практики:</w:t>
      </w:r>
    </w:p>
    <w:p w14:paraId="2385FFAA" w14:textId="77777777" w:rsidR="007406D2" w:rsidRPr="00C35A5C" w:rsidRDefault="007406D2" w:rsidP="00E649AF">
      <w:pPr>
        <w:numPr>
          <w:ilvl w:val="0"/>
          <w:numId w:val="33"/>
        </w:numPr>
        <w:tabs>
          <w:tab w:val="right" w:pos="993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предметно-целевая (виды деятельности, организуемые взрослым, в которых </w:t>
      </w: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14:paraId="66ADE97B" w14:textId="77777777" w:rsidR="007406D2" w:rsidRPr="00C35A5C" w:rsidRDefault="007406D2" w:rsidP="00E649AF">
      <w:pPr>
        <w:numPr>
          <w:ilvl w:val="0"/>
          <w:numId w:val="33"/>
        </w:numPr>
        <w:tabs>
          <w:tab w:val="right" w:pos="993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их реализации в различных видах деятельности через личный опыт);</w:t>
      </w:r>
    </w:p>
    <w:p w14:paraId="38E313E3" w14:textId="77777777" w:rsidR="007406D2" w:rsidRPr="00F35F79" w:rsidRDefault="007406D2" w:rsidP="00E649AF">
      <w:pPr>
        <w:numPr>
          <w:ilvl w:val="0"/>
          <w:numId w:val="33"/>
        </w:numPr>
        <w:tabs>
          <w:tab w:val="right" w:pos="993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5A5C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7A7EBD22" w14:textId="77777777" w:rsidR="00F35F79" w:rsidRDefault="00F35F79" w:rsidP="00E649AF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2AC11A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3EF71B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9ABFF8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C35BEB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AA2381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210399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93E877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35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49D5A6" w14:textId="77777777" w:rsidR="00F35F79" w:rsidRP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35F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Виды детской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организуемые в ДОО</w:t>
      </w:r>
    </w:p>
    <w:p w14:paraId="179638E5" w14:textId="77777777" w:rsidR="00F35F79" w:rsidRPr="007D1E6A" w:rsidRDefault="00F35F79" w:rsidP="00F35F79">
      <w:pPr>
        <w:spacing w:before="30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7"/>
        <w:gridCol w:w="1847"/>
        <w:gridCol w:w="1848"/>
        <w:gridCol w:w="1847"/>
        <w:gridCol w:w="1848"/>
      </w:tblGrid>
      <w:tr w:rsidR="00F35F79" w:rsidRPr="007D1E6A" w14:paraId="44F29828" w14:textId="77777777" w:rsidTr="00B1402B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58C5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6485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</w:p>
          <w:p w14:paraId="4A280BF8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(восприятие)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1822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D7E5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познавательно-</w:t>
            </w:r>
          </w:p>
          <w:p w14:paraId="6B895CA8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исследовательская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8B86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продуктивная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5C23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музыкально-художественная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76FE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двигательная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C4AA" w14:textId="77777777" w:rsidR="00F35F79" w:rsidRPr="007D1E6A" w:rsidRDefault="00F35F79" w:rsidP="00B1402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трудовая</w:t>
            </w:r>
          </w:p>
        </w:tc>
      </w:tr>
      <w:tr w:rsidR="00F35F79" w:rsidRPr="007D1E6A" w14:paraId="31BFA72F" w14:textId="77777777" w:rsidTr="00B1402B"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0DAD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Сюжетно-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отобразительные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игры.</w:t>
            </w:r>
          </w:p>
          <w:p w14:paraId="614D62D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Сюжетно-ролевые игры:</w:t>
            </w:r>
          </w:p>
          <w:p w14:paraId="70D5A66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бытовые, производственные, общественные.</w:t>
            </w:r>
          </w:p>
          <w:p w14:paraId="4F5D7E28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Театрализованные игры:</w:t>
            </w:r>
          </w:p>
          <w:p w14:paraId="50BD9BF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игры-имитации (в том числе игры-этюды),</w:t>
            </w:r>
          </w:p>
          <w:p w14:paraId="1515785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ролевые диалоги на основе текста,</w:t>
            </w:r>
          </w:p>
          <w:p w14:paraId="73B5CBF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драматизации,</w:t>
            </w:r>
          </w:p>
          <w:p w14:paraId="205E84F8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инсценировки,</w:t>
            </w:r>
          </w:p>
          <w:p w14:paraId="651FE772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игры-импровизации.</w:t>
            </w:r>
          </w:p>
          <w:p w14:paraId="13FEF9F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Режиссерские игры:</w:t>
            </w:r>
          </w:p>
          <w:p w14:paraId="37C7AA9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 игрушками-персонажами,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прдметами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-заместителями.</w:t>
            </w:r>
          </w:p>
          <w:p w14:paraId="01E7DEAA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Игры-фантазирования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(ТРИЗ, «Грамматика фантазии»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Дж.Родари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др.)</w:t>
            </w:r>
          </w:p>
          <w:p w14:paraId="3755CCA4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 со строительным материалом: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строительными наборами, конструкторами, природным материалом: песком, снегом.</w:t>
            </w:r>
          </w:p>
          <w:p w14:paraId="719881D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Игры-экспериментирования с разными материалами: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водой, льдом, снегом, 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светом, звуками, магнитами, бумагой и др.</w:t>
            </w:r>
          </w:p>
          <w:p w14:paraId="02BA639D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Дидактические игры:</w:t>
            </w:r>
          </w:p>
          <w:p w14:paraId="438C223A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 предметами (в том числе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сюжетно-дидактические и игры-инсценировки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); настольно-печатные; словесные (в том числе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народные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).</w:t>
            </w:r>
          </w:p>
          <w:p w14:paraId="7209DAA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Интеллектуальные развивающие игры: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головоломки, лабиринты, смекалки;</w:t>
            </w:r>
          </w:p>
          <w:p w14:paraId="7F15D90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игры Никитина,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Воскобовича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др.</w:t>
            </w:r>
          </w:p>
          <w:p w14:paraId="04341A18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Подвижные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 том числе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народные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) игры: сюжетные, бессюжетные, игры с элементами соревнований, игры-аттракционы, игры с использованием предметов (мяч, кегли,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кольцеброс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серсо и др.)</w:t>
            </w:r>
          </w:p>
          <w:p w14:paraId="5DD9CCE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 с элементами спорта: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городки, бадминтон, настольный теннис, футбол, хоккей, баскетбол, волейбол.</w:t>
            </w:r>
          </w:p>
          <w:p w14:paraId="0795BC7E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Досуговые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игры: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игры-забавы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игры-развлечения, интеллектуальные, празднично-карнавальные, театрально-постановочные.</w:t>
            </w:r>
          </w:p>
          <w:p w14:paraId="7D0397D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0DE4FAF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598E" w14:textId="4D453E68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Восприятие</w:t>
            </w:r>
            <w:r w:rsidR="00B90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литературных произведений с последующими:</w:t>
            </w:r>
          </w:p>
          <w:p w14:paraId="51845A2D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*свободным общением на  тему литературного произведения,</w:t>
            </w:r>
          </w:p>
          <w:p w14:paraId="5D84560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38E510AD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*решением проблемных ситуаций,</w:t>
            </w:r>
          </w:p>
          <w:p w14:paraId="46BD974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7261AE92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*дидактическими играми по литературному произведению,</w:t>
            </w:r>
          </w:p>
          <w:p w14:paraId="28731C30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630D2EBC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*художественно-речевой деятельностью (см. раздел 3),</w:t>
            </w:r>
          </w:p>
          <w:p w14:paraId="0BC6BF3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62A2371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*игрой-фантазией,</w:t>
            </w:r>
          </w:p>
          <w:p w14:paraId="042810E0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101C189A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*рассматриванием иллюстраций художников,</w:t>
            </w:r>
          </w:p>
          <w:p w14:paraId="20E87A67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придумыванием и рисованием собственных иллюстраций,</w:t>
            </w:r>
          </w:p>
          <w:p w14:paraId="11AC8C9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23999E00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*просмотром мультфильмов,</w:t>
            </w:r>
          </w:p>
          <w:p w14:paraId="574F1B20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10D06C2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*созданием этюдов, сценариев для театрализации,</w:t>
            </w:r>
          </w:p>
          <w:p w14:paraId="26D1B942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56BCEF7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*театрализованным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 играми,</w:t>
            </w:r>
          </w:p>
          <w:p w14:paraId="293AB36B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4C01E2E4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*созданием театральных афиш, декораций,</w:t>
            </w:r>
          </w:p>
          <w:p w14:paraId="7F6A288E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театральных кукол,</w:t>
            </w:r>
          </w:p>
          <w:p w14:paraId="26A2C6B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4DAE79DA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*оформлением тематических выставок (н-р, «Сказки К.И. Чуковского» и др.)</w:t>
            </w:r>
          </w:p>
          <w:p w14:paraId="39858772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деятельность, н-р,</w:t>
            </w:r>
          </w:p>
          <w:p w14:paraId="52AA05CB" w14:textId="7E2CAA4A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«Детская к</w:t>
            </w:r>
            <w:r w:rsidR="00B90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нига сказок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» (создание </w:t>
            </w:r>
            <w:r w:rsidR="00B90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альбомов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литературн</w:t>
            </w:r>
            <w:r w:rsidR="00B90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ы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 произведени</w:t>
            </w:r>
            <w:r w:rsidR="00B908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ям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D5E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Свободное общение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разные темы.</w:t>
            </w:r>
          </w:p>
          <w:p w14:paraId="0CE6BA1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Художественно-речевая деятельность: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сочинение сказок,</w:t>
            </w:r>
          </w:p>
          <w:p w14:paraId="0A7D261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рассказов, стихов, загадок, пословиц, дразнилок; придумывание сценариев  для театрализованных игр-инсценировок.</w:t>
            </w:r>
          </w:p>
          <w:p w14:paraId="7E2B5396" w14:textId="2511A526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Специальное моделирование ситуаций общения: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«Интервью», «У меня зазвонил телефон»,  и др.</w:t>
            </w:r>
          </w:p>
          <w:p w14:paraId="5F329EC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игры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 знакомство детей  друг с другом, создание положительных эмоций;  развитие эмпатии, навыков взаимодействия и др.)</w:t>
            </w:r>
          </w:p>
          <w:p w14:paraId="3401E06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Придумывание этюдов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для театрализации(невербальные средства выразительности).</w:t>
            </w:r>
          </w:p>
          <w:p w14:paraId="4709C9E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Театрализованные, режиссерские игры, игры-фантазирования по мотивам литературных произведений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см.р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аздел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1).</w:t>
            </w:r>
          </w:p>
          <w:p w14:paraId="5D933C2B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Подвижные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(в том числе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народные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с диалогом.</w:t>
            </w:r>
          </w:p>
          <w:p w14:paraId="74781FA0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Дидактические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словесные (в том числе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народные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игры.</w:t>
            </w:r>
          </w:p>
          <w:p w14:paraId="3F622D7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Викторины.</w:t>
            </w:r>
          </w:p>
          <w:p w14:paraId="34762CAE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деятельность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н-р,</w:t>
            </w:r>
          </w:p>
          <w:p w14:paraId="349CE6E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«Напиши письмо</w:t>
            </w:r>
          </w:p>
          <w:p w14:paraId="02520D2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Деду Морозу»; «Книжка-малышка».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2241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Опыты, исследования; игры-экспериментирования,  с разными материалами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(см. раздел 1).</w:t>
            </w:r>
          </w:p>
          <w:p w14:paraId="4561DAFA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Рассматривание, обследование, наблюдение.</w:t>
            </w:r>
          </w:p>
          <w:p w14:paraId="561A7E9D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занимательных задач, проблемных ситуаций.</w:t>
            </w:r>
          </w:p>
          <w:p w14:paraId="5178260D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символов, схем, чертежей, моделей, макетов, алгоритмов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 уголке природы, лаборатории «Почемучка» и др.</w:t>
            </w:r>
          </w:p>
          <w:p w14:paraId="0958927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Просмотр познавательных мультфильмов, видеофильмов, детских телепередач с последующим обсуждением.</w:t>
            </w:r>
          </w:p>
          <w:p w14:paraId="25F7E5F4" w14:textId="192E15E5" w:rsidR="00F35F79" w:rsidRPr="007D1E6A" w:rsidRDefault="00BD0EF8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Рассматривание иллюстраций </w:t>
            </w:r>
            <w:r w:rsidR="00F35F79"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фотографий</w:t>
            </w:r>
            <w:r w:rsidR="00F35F79"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proofErr w:type="spellStart"/>
            <w:r w:rsidR="00F35F79"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впознавательных</w:t>
            </w:r>
            <w:proofErr w:type="spellEnd"/>
            <w:r w:rsidR="00F35F79"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книгах и детских иллюстрированных энциклопедиях.</w:t>
            </w:r>
          </w:p>
          <w:p w14:paraId="323D8BBF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тематических альбомов, коллажей, стенгазет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н-р, «Знаете ли вы?», 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«Этот удивительный мир диких животных» и др.</w:t>
            </w:r>
          </w:p>
          <w:p w14:paraId="7E26EA83" w14:textId="4186D1C8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Оформление тематических выставок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н-р, «</w:t>
            </w:r>
            <w:r w:rsidR="00BD0E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Вторая жизнь вещей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», «Игрушки наших дедушек и бабушек» и др.</w:t>
            </w:r>
          </w:p>
          <w:p w14:paraId="35FF9269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Оформление уголка природы.</w:t>
            </w:r>
          </w:p>
          <w:p w14:paraId="28A09280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коллекций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(гербарии, минералы, марки и др.)</w:t>
            </w:r>
          </w:p>
          <w:p w14:paraId="3320EF80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Ведение «Копилки вопросов»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(в том числе запись с помощью рисунков, символов).</w:t>
            </w:r>
          </w:p>
          <w:p w14:paraId="1190C16B" w14:textId="7777777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Дидактические игры, интеллектуальные развивающие игры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(см. раздел 1).</w:t>
            </w:r>
          </w:p>
          <w:p w14:paraId="7958D705" w14:textId="47377105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Сюжетно-ролевые, режиссерские игры-путешествия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н-р, «Путешествие в Африку»,  «Космическое путешествие» и др.</w:t>
            </w:r>
          </w:p>
          <w:p w14:paraId="603DE103" w14:textId="55F67D07" w:rsidR="00F35F79" w:rsidRPr="007D1E6A" w:rsidRDefault="00F35F79" w:rsidP="00B1402B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Поисково-исследовательские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проекты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,н-р,«Красная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книга </w:t>
            </w:r>
            <w:r w:rsidR="006932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Тверской 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области», «Птицы – жители нашего города» и др.</w:t>
            </w:r>
          </w:p>
          <w:p w14:paraId="40EE1638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2BED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Рисование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(гуашь, акварель, мелки, сангина, пастель, тушь);</w:t>
            </w:r>
          </w:p>
          <w:p w14:paraId="41BCE4C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лепка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(глина, пластилин, пластика);</w:t>
            </w:r>
          </w:p>
          <w:p w14:paraId="06A2BE82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аппликация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(бумага, ткань, природные материалы)</w:t>
            </w:r>
          </w:p>
          <w:p w14:paraId="2C73248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*по замыслу,</w:t>
            </w:r>
          </w:p>
          <w:p w14:paraId="584CCAF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*на заданную тему.</w:t>
            </w:r>
          </w:p>
          <w:p w14:paraId="151479D2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Художественный труд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(поделки  из бумаги, картона, поролона,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ткани;природного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бросового материала и др.)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14:paraId="4D92375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*украшения к праздникам,</w:t>
            </w:r>
          </w:p>
          <w:p w14:paraId="7D6109F2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*поделки для выставок детского творчества,</w:t>
            </w:r>
          </w:p>
          <w:p w14:paraId="0EC77BDB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*подарки, сувениры,</w:t>
            </w:r>
          </w:p>
          <w:p w14:paraId="15E74C9D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*декорации к театрализованным спектаклям</w:t>
            </w:r>
            <w:r w:rsidRPr="007D1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572E48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*украшение предметов личного пользования и др.</w:t>
            </w:r>
          </w:p>
          <w:p w14:paraId="03B5B91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Конструирование из строительного материала и деталей конструктора:</w:t>
            </w:r>
          </w:p>
          <w:p w14:paraId="6D8A0A48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*по образцу (схеме, чертежу, модели),</w:t>
            </w:r>
          </w:p>
          <w:p w14:paraId="63B95A1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*по условиям,</w:t>
            </w:r>
          </w:p>
          <w:p w14:paraId="58C176B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*по замыслу.</w:t>
            </w:r>
          </w:p>
          <w:p w14:paraId="10F47FA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Конструирование 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из бумаги:</w:t>
            </w:r>
          </w:p>
          <w:p w14:paraId="0ED231D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*по выкройке,</w:t>
            </w:r>
          </w:p>
          <w:p w14:paraId="30CDD3FA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*схеме (оригами).</w:t>
            </w:r>
          </w:p>
          <w:p w14:paraId="6349E85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Свободное конструирование из природного материала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(постройки из песка и снега).</w:t>
            </w:r>
          </w:p>
          <w:p w14:paraId="25647A7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Творческая продуктивная деятельность</w:t>
            </w:r>
          </w:p>
          <w:p w14:paraId="1ABA63D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 использованием нетрадиционных техник изобразительной деятельности(монотипия,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кляксография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оттиск, тиснение,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набрызг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др.).</w:t>
            </w:r>
          </w:p>
          <w:p w14:paraId="7B96308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Творческая продуктивная деятельность</w:t>
            </w:r>
          </w:p>
          <w:p w14:paraId="4BD0DF6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развитие воображения и фантазии  («Жители неизвестной планеты», «Сказочное животное», «Необыкновенный вид транспорта», «Волшебное дерево» и др.)</w:t>
            </w:r>
          </w:p>
          <w:p w14:paraId="271707A0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Разнообразная интегративная деятельность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</w:p>
          <w:p w14:paraId="398C481D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*рисование иллюстраций к литературным и музыкальным произведениям; *создание коллажей, панно, композиций  с использованием разных видов продуктивной деятельности и др.</w:t>
            </w:r>
          </w:p>
          <w:p w14:paraId="55B742D8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Детский дизайн:</w:t>
            </w:r>
          </w:p>
          <w:p w14:paraId="728C4F27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*архитектурно–художественное моделирование («Цветочный город», «Наша улица», «Дворец Снежной королевы», «Страна чудес» и др.);</w:t>
            </w:r>
          </w:p>
          <w:p w14:paraId="0BC5809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*дизайн интерьера, одежды, украшений, посуды и др.</w:t>
            </w:r>
          </w:p>
          <w:p w14:paraId="32E29FE2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оформление выставок.</w:t>
            </w:r>
          </w:p>
          <w:p w14:paraId="3B1C6D14" w14:textId="73C49F32" w:rsidR="00F35F79" w:rsidRPr="007D1E6A" w:rsidRDefault="00F35F79" w:rsidP="00F35F7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деятельность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н-р, «Подарок маме», «Новогодняя мастерская», </w:t>
            </w:r>
            <w:r w:rsidR="008341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«Мастерим вместе с папой»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др.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792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Слушание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соответствующей возрасту народной, классической, детской музыки.</w:t>
            </w:r>
          </w:p>
          <w:p w14:paraId="03E17B54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Игра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на детских музыкальных инструментах.</w:t>
            </w:r>
          </w:p>
          <w:p w14:paraId="7C44F4CB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Шумовой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оркестр</w:t>
            </w:r>
          </w:p>
          <w:p w14:paraId="7C70012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Экспериментирование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со звуками.</w:t>
            </w:r>
          </w:p>
          <w:p w14:paraId="6FEA689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Двигательные, пластические, танцевальные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этюды, танцы, хороводы, пляски.</w:t>
            </w:r>
          </w:p>
          <w:p w14:paraId="0EBABD07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Попевки,  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распевки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совместное и индивидуальное 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песен.</w:t>
            </w:r>
          </w:p>
          <w:p w14:paraId="2CF25F2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Драматизация 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песен.</w:t>
            </w:r>
          </w:p>
          <w:p w14:paraId="6938478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Музыкально-театрализованные игры</w:t>
            </w:r>
          </w:p>
          <w:p w14:paraId="2F1E193C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Музыкальные и музыкально-дидактические игры.</w:t>
            </w:r>
          </w:p>
          <w:p w14:paraId="30BAD5E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Концерты-импровизации.</w:t>
            </w:r>
          </w:p>
          <w:p w14:paraId="0AAE021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Разнообразная интегративная деятельность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</w:p>
          <w:p w14:paraId="50925AFC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*музыкальное озвучивание картин художников, литературных произведений и др.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455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Физические упражнения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73A62BF7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Физминутки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динамические паузы.</w:t>
            </w:r>
          </w:p>
          <w:p w14:paraId="48F18B41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Гимнастика (утренняя, бодрящая, дыхательная).</w:t>
            </w:r>
          </w:p>
          <w:p w14:paraId="7578256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Ритмика, ритмопластика.</w:t>
            </w:r>
          </w:p>
          <w:p w14:paraId="1D4117F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Подвижные игры, игры с элементами спорта, игры-соревнования.</w:t>
            </w:r>
          </w:p>
          <w:p w14:paraId="65408C3C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Игры-имитации, хороводные игры.</w:t>
            </w:r>
          </w:p>
          <w:p w14:paraId="7850B428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Народные подвижные игры.</w:t>
            </w:r>
          </w:p>
          <w:p w14:paraId="4B1C64FB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Пальчиковые игры.</w:t>
            </w:r>
          </w:p>
          <w:p w14:paraId="1B5AD42B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Спортивные упражнения: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 катание на санках, скольжение, катание на велосипеде, плавание, </w:t>
            </w:r>
            <w:proofErr w:type="spellStart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гидроаэробика</w:t>
            </w:r>
            <w:proofErr w:type="spellEnd"/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068A2714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Разнообразная двигательная деятельность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в физкультурном уголке.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D93E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Самообслуживание.</w:t>
            </w:r>
          </w:p>
          <w:p w14:paraId="7DE01B74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Дежурство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 столовой, по подготовке к совместной образовательной деятельности, в уголке природы – полив растений).</w:t>
            </w:r>
          </w:p>
          <w:p w14:paraId="198A1BC4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Хозяйственно-бытовой труд:</w:t>
            </w:r>
          </w:p>
          <w:p w14:paraId="6257F3F6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*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помощь в уборке группы,</w:t>
            </w:r>
          </w:p>
          <w:p w14:paraId="6337025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*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перестановка в предметно-развивающей среде группы и др.</w:t>
            </w:r>
          </w:p>
          <w:p w14:paraId="506121D0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 в природе:</w:t>
            </w:r>
          </w:p>
          <w:p w14:paraId="395B057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*работа на осеннем участке – сбор урожая, заготовка природного материала для поделок;</w:t>
            </w:r>
          </w:p>
          <w:p w14:paraId="73EDD5C9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*работа на зимнем участке – изготовление кормушек для птиц, их подкормка; уборка снега, изготовление цветного льда;</w:t>
            </w:r>
          </w:p>
          <w:p w14:paraId="062F7044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*работа на весеннем участке – изготовление скворечников и подкормка птиц; участие в посадке и поливке растений;</w:t>
            </w:r>
          </w:p>
          <w:p w14:paraId="64F29813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*работа на летнем участке –полив 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растений.</w:t>
            </w:r>
          </w:p>
          <w:p w14:paraId="49C0F3A8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Ручной труд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(поделки  из природного и бросового материала, бумаги, картона, поролона, ткани, дерева и др.)</w:t>
            </w: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14:paraId="0A505D4F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*изготовление атрибутов для игры, *предметов для познавательно-исследовательской  деятельности и др.</w:t>
            </w:r>
          </w:p>
          <w:p w14:paraId="48185B0B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деятельность</w:t>
            </w: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н-р,</w:t>
            </w:r>
          </w:p>
          <w:p w14:paraId="69698970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«Наша группа»</w:t>
            </w:r>
          </w:p>
          <w:p w14:paraId="10CA82BB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 детский дизайн) и др.</w:t>
            </w:r>
          </w:p>
          <w:p w14:paraId="4405E8C5" w14:textId="77777777" w:rsidR="00F35F79" w:rsidRPr="007D1E6A" w:rsidRDefault="00F35F79" w:rsidP="00B1402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207D72D8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AB87DD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87D006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444C80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378792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58A0F1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22FA2C" w14:textId="77777777" w:rsidR="00F35F79" w:rsidRDefault="00F35F79" w:rsidP="00F35F79">
      <w:pPr>
        <w:tabs>
          <w:tab w:val="righ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35F79" w:rsidSect="00F35F7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6EE43270" w14:textId="77777777" w:rsidR="00663F02" w:rsidRDefault="00E5746E" w:rsidP="00C04F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Воспитательный</w:t>
      </w:r>
      <w:r w:rsidR="00663F02" w:rsidRPr="00E5746E">
        <w:rPr>
          <w:rFonts w:ascii="Times New Roman" w:hAnsi="Times New Roman" w:cs="Times New Roman"/>
          <w:sz w:val="24"/>
          <w:szCs w:val="24"/>
        </w:rPr>
        <w:t xml:space="preserve"> процесс </w:t>
      </w:r>
      <w:r>
        <w:rPr>
          <w:rFonts w:ascii="Times New Roman" w:hAnsi="Times New Roman" w:cs="Times New Roman"/>
          <w:sz w:val="24"/>
          <w:szCs w:val="24"/>
        </w:rPr>
        <w:t>в ДОО строит</w:t>
      </w:r>
      <w:r w:rsidR="00663F02" w:rsidRPr="00E5746E">
        <w:rPr>
          <w:rFonts w:ascii="Times New Roman" w:hAnsi="Times New Roman" w:cs="Times New Roman"/>
          <w:sz w:val="24"/>
          <w:szCs w:val="24"/>
        </w:rPr>
        <w:t>ся с учетом контингента воспитанников, их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02" w:rsidRPr="00E5746E">
        <w:rPr>
          <w:rFonts w:ascii="Times New Roman" w:hAnsi="Times New Roman" w:cs="Times New Roman"/>
          <w:sz w:val="24"/>
          <w:szCs w:val="24"/>
        </w:rPr>
        <w:t>и возрастных особенностей, социального заказа родителей.</w:t>
      </w:r>
      <w:r>
        <w:rPr>
          <w:rFonts w:ascii="Times New Roman" w:hAnsi="Times New Roman" w:cs="Times New Roman"/>
          <w:sz w:val="24"/>
          <w:szCs w:val="24"/>
        </w:rPr>
        <w:t xml:space="preserve"> При организации воспитательного</w:t>
      </w:r>
      <w:r w:rsidR="00663F02" w:rsidRPr="00E5746E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663F02" w:rsidRPr="00E5746E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инство воспитательных, развиваю</w:t>
      </w:r>
      <w:r w:rsidR="00663F02" w:rsidRPr="00E5746E">
        <w:rPr>
          <w:rFonts w:ascii="Times New Roman" w:hAnsi="Times New Roman" w:cs="Times New Roman"/>
          <w:sz w:val="24"/>
          <w:szCs w:val="24"/>
        </w:rPr>
        <w:t xml:space="preserve">щих и обучающих целей и задач, при этом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63F02" w:rsidRPr="00E5746E">
        <w:rPr>
          <w:rFonts w:ascii="Times New Roman" w:hAnsi="Times New Roman" w:cs="Times New Roman"/>
          <w:sz w:val="24"/>
          <w:szCs w:val="24"/>
        </w:rPr>
        <w:t>ставленные задачи</w:t>
      </w:r>
      <w:r>
        <w:rPr>
          <w:rFonts w:ascii="Times New Roman" w:hAnsi="Times New Roman" w:cs="Times New Roman"/>
          <w:sz w:val="24"/>
          <w:szCs w:val="24"/>
        </w:rPr>
        <w:t xml:space="preserve"> решаются</w:t>
      </w:r>
      <w:r w:rsidR="00663F02" w:rsidRPr="00E5746E">
        <w:rPr>
          <w:rFonts w:ascii="Times New Roman" w:hAnsi="Times New Roman" w:cs="Times New Roman"/>
          <w:sz w:val="24"/>
          <w:szCs w:val="24"/>
        </w:rPr>
        <w:t>, избегая перегрузки детей, на необходимом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02" w:rsidRPr="00E5746E">
        <w:rPr>
          <w:rFonts w:ascii="Times New Roman" w:hAnsi="Times New Roman" w:cs="Times New Roman"/>
          <w:sz w:val="24"/>
          <w:szCs w:val="24"/>
        </w:rPr>
        <w:t>и достаточном материале,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приближаясь к разу</w:t>
      </w:r>
      <w:r w:rsidR="00663F02" w:rsidRPr="00E5746E">
        <w:rPr>
          <w:rFonts w:ascii="Times New Roman" w:hAnsi="Times New Roman" w:cs="Times New Roman"/>
          <w:sz w:val="24"/>
          <w:szCs w:val="24"/>
        </w:rPr>
        <w:t>мному «минимуму».</w:t>
      </w:r>
    </w:p>
    <w:p w14:paraId="436FE554" w14:textId="77777777" w:rsidR="00C04F74" w:rsidRPr="00C04F74" w:rsidRDefault="00C04F74" w:rsidP="00C04F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  так организуют воспитательный</w:t>
      </w:r>
      <w:r w:rsidRPr="00C04F74">
        <w:rPr>
          <w:rFonts w:ascii="Times New Roman" w:hAnsi="Times New Roman" w:cs="Times New Roman"/>
          <w:color w:val="000000"/>
          <w:sz w:val="24"/>
          <w:szCs w:val="24"/>
        </w:rPr>
        <w:t xml:space="preserve"> процесс, чтобы максимально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F74">
        <w:rPr>
          <w:rFonts w:ascii="Times New Roman" w:hAnsi="Times New Roman" w:cs="Times New Roman"/>
          <w:color w:val="000000"/>
          <w:sz w:val="24"/>
          <w:szCs w:val="24"/>
        </w:rPr>
        <w:t>обогатить детскую жизнь интересны</w:t>
      </w:r>
      <w:r>
        <w:rPr>
          <w:rFonts w:ascii="Times New Roman" w:hAnsi="Times New Roman" w:cs="Times New Roman"/>
          <w:color w:val="000000"/>
          <w:sz w:val="24"/>
          <w:szCs w:val="24"/>
        </w:rPr>
        <w:t>ми и полезными специфически дет</w:t>
      </w:r>
      <w:r w:rsidRPr="00C04F74">
        <w:rPr>
          <w:rFonts w:ascii="Times New Roman" w:hAnsi="Times New Roman" w:cs="Times New Roman"/>
          <w:color w:val="000000"/>
          <w:sz w:val="24"/>
          <w:szCs w:val="24"/>
        </w:rPr>
        <w:t>скими видами деятельности (амплификация развития) и создать детям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F74">
        <w:rPr>
          <w:rFonts w:ascii="Times New Roman" w:hAnsi="Times New Roman" w:cs="Times New Roman"/>
          <w:color w:val="000000"/>
          <w:sz w:val="24"/>
          <w:szCs w:val="24"/>
        </w:rPr>
        <w:t>условия для самореализации и проявления инициативы (пространство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F74">
        <w:rPr>
          <w:rFonts w:ascii="Times New Roman" w:hAnsi="Times New Roman" w:cs="Times New Roman"/>
          <w:color w:val="000000"/>
          <w:sz w:val="24"/>
          <w:szCs w:val="24"/>
        </w:rPr>
        <w:t>детской реализации).</w:t>
      </w:r>
    </w:p>
    <w:p w14:paraId="36BD9E0F" w14:textId="77777777" w:rsidR="00CF028B" w:rsidRPr="00CF028B" w:rsidRDefault="00CF028B" w:rsidP="00CF02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8B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участия взрослого все виды детской активности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условно классифицированы </w:t>
      </w:r>
      <w:r w:rsidRPr="00CF028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образом:</w:t>
      </w:r>
    </w:p>
    <w:p w14:paraId="2365776C" w14:textId="77777777" w:rsidR="00CF028B" w:rsidRPr="00CF028B" w:rsidRDefault="00CF028B" w:rsidP="00CF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 w:rsidRPr="00CF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взрослый организует </w:t>
      </w:r>
      <w:r w:rsidRPr="00CF028B">
        <w:rPr>
          <w:rFonts w:ascii="Times New Roman" w:hAnsi="Times New Roman" w:cs="Times New Roman"/>
          <w:color w:val="000000"/>
          <w:sz w:val="24"/>
          <w:szCs w:val="24"/>
        </w:rPr>
        <w:t>(занятия, кружки, секции);</w:t>
      </w:r>
    </w:p>
    <w:p w14:paraId="06A33923" w14:textId="77777777" w:rsidR="00CF028B" w:rsidRPr="00CF028B" w:rsidRDefault="00CF028B" w:rsidP="00CF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 w:rsidRPr="00CF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взрослый помогает </w:t>
      </w:r>
      <w:r w:rsidRPr="00CF028B">
        <w:rPr>
          <w:rFonts w:ascii="Times New Roman" w:hAnsi="Times New Roman" w:cs="Times New Roman"/>
          <w:color w:val="000000"/>
          <w:sz w:val="24"/>
          <w:szCs w:val="24"/>
        </w:rPr>
        <w:t>(обогащенные игры в центрах активности);</w:t>
      </w:r>
    </w:p>
    <w:p w14:paraId="3ED3B175" w14:textId="77777777" w:rsidR="00CF028B" w:rsidRPr="00CF028B" w:rsidRDefault="00CF028B" w:rsidP="00CF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 w:rsidRPr="00CF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взрослый создает условия для самореализации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(проектная дея</w:t>
      </w:r>
      <w:r w:rsidRPr="00CF028B">
        <w:rPr>
          <w:rFonts w:ascii="Times New Roman" w:hAnsi="Times New Roman" w:cs="Times New Roman"/>
          <w:color w:val="000000"/>
          <w:sz w:val="24"/>
          <w:szCs w:val="24"/>
        </w:rPr>
        <w:t>тельность);</w:t>
      </w:r>
    </w:p>
    <w:p w14:paraId="5A4BA2C1" w14:textId="77777777" w:rsidR="00CF028B" w:rsidRPr="00CF028B" w:rsidRDefault="00CF028B" w:rsidP="00CF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 w:rsidRPr="00CF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взрослый участвует в процессе наравне с детьми </w:t>
      </w:r>
      <w:r>
        <w:rPr>
          <w:rFonts w:ascii="Times New Roman" w:hAnsi="Times New Roman" w:cs="Times New Roman"/>
          <w:color w:val="000000"/>
          <w:sz w:val="24"/>
          <w:szCs w:val="24"/>
        </w:rPr>
        <w:t>(событийная дея</w:t>
      </w:r>
      <w:r w:rsidRPr="00CF028B">
        <w:rPr>
          <w:rFonts w:ascii="Times New Roman" w:hAnsi="Times New Roman" w:cs="Times New Roman"/>
          <w:color w:val="000000"/>
          <w:sz w:val="24"/>
          <w:szCs w:val="24"/>
        </w:rPr>
        <w:t>тельность, образовательное событие);</w:t>
      </w:r>
    </w:p>
    <w:p w14:paraId="22AFAA5F" w14:textId="77777777" w:rsidR="00CF028B" w:rsidRPr="00CF028B" w:rsidRDefault="00CF028B" w:rsidP="00CF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C58A1"/>
          <w:sz w:val="24"/>
          <w:szCs w:val="24"/>
        </w:rPr>
        <w:t xml:space="preserve">- </w:t>
      </w:r>
      <w:r w:rsidRPr="00CF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взрослый не вмешивается </w:t>
      </w:r>
      <w:r w:rsidRPr="00CF028B">
        <w:rPr>
          <w:rFonts w:ascii="Times New Roman" w:hAnsi="Times New Roman" w:cs="Times New Roman"/>
          <w:color w:val="000000"/>
          <w:sz w:val="24"/>
          <w:szCs w:val="24"/>
        </w:rPr>
        <w:t>(свободная игра).</w:t>
      </w:r>
    </w:p>
    <w:p w14:paraId="4827B356" w14:textId="77777777" w:rsidR="007406D2" w:rsidRPr="007406D2" w:rsidRDefault="007406D2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zh-CN"/>
        </w:rPr>
      </w:pPr>
    </w:p>
    <w:p w14:paraId="3617C641" w14:textId="77777777" w:rsidR="007406D2" w:rsidRPr="002F0F50" w:rsidRDefault="007406D2" w:rsidP="00E649AF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0F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1.3. Требования к планируемым результатам</w:t>
      </w:r>
      <w:bookmarkStart w:id="0" w:name="_Hlk72078915"/>
      <w:bookmarkEnd w:id="0"/>
      <w:r w:rsidRPr="002F0F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освоения Примерной программы</w:t>
      </w:r>
    </w:p>
    <w:p w14:paraId="491D878D" w14:textId="77777777" w:rsidR="007406D2" w:rsidRPr="002F0F50" w:rsidRDefault="007406D2" w:rsidP="00E649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0F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2F0F5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14:paraId="0CE60132" w14:textId="77777777" w:rsidR="007406D2" w:rsidRPr="002F0F50" w:rsidRDefault="007406D2" w:rsidP="00E649A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0F50">
        <w:rPr>
          <w:rFonts w:ascii="Times New Roman" w:eastAsia="Calibri" w:hAnsi="Times New Roman" w:cs="Times New Roman"/>
          <w:sz w:val="24"/>
          <w:szCs w:val="24"/>
        </w:rPr>
        <w:t xml:space="preserve">На уровне ДО не осуществляется оценка результатов воспитательной работы </w:t>
      </w:r>
      <w:r w:rsidRPr="002F0F50">
        <w:rPr>
          <w:rFonts w:ascii="Times New Roman" w:eastAsia="Calibri" w:hAnsi="Times New Roman" w:cs="Times New Roman"/>
          <w:sz w:val="24"/>
          <w:szCs w:val="24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6EC88DE3" w14:textId="77777777" w:rsidR="007406D2" w:rsidRPr="007406D2" w:rsidRDefault="007406D2" w:rsidP="007406D2">
      <w:pPr>
        <w:suppressAutoHyphens/>
        <w:spacing w:after="0"/>
        <w:ind w:firstLine="5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1EF83C8C" w14:textId="77777777" w:rsidR="002F0F50" w:rsidRDefault="002F0F50" w:rsidP="007406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</w:p>
    <w:p w14:paraId="34377CBC" w14:textId="77777777" w:rsidR="002F0F50" w:rsidRDefault="002F0F50" w:rsidP="007406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</w:p>
    <w:p w14:paraId="4FB902C6" w14:textId="77777777" w:rsidR="002F0F50" w:rsidRDefault="002F0F50" w:rsidP="007406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</w:p>
    <w:p w14:paraId="7BCBBBB3" w14:textId="77777777" w:rsidR="007406D2" w:rsidRPr="002F0F50" w:rsidRDefault="007406D2" w:rsidP="007406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1.3.1. Целевые ориентиры воспитательной работы для детей младенческого и раннего возраста (до 3 лет)</w:t>
      </w:r>
    </w:p>
    <w:p w14:paraId="51ECBF88" w14:textId="77777777" w:rsidR="007406D2" w:rsidRPr="002F0F50" w:rsidRDefault="007406D2" w:rsidP="007406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7CA7D7" w14:textId="77777777" w:rsidR="007406D2" w:rsidRPr="002F0F50" w:rsidRDefault="007406D2" w:rsidP="007406D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0F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Портрет ребенка младенческого и раннего возраста (к 3-м годам)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5530"/>
      </w:tblGrid>
      <w:tr w:rsidR="002F0F50" w:rsidRPr="002F0F50" w14:paraId="6EFAD2A7" w14:textId="77777777" w:rsidTr="002F0F5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9802" w14:textId="77777777" w:rsidR="007406D2" w:rsidRPr="002F0F50" w:rsidRDefault="007406D2" w:rsidP="007406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4159" w14:textId="77777777" w:rsidR="007406D2" w:rsidRPr="002F0F50" w:rsidRDefault="007406D2" w:rsidP="007406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BBC8" w14:textId="77777777" w:rsidR="007406D2" w:rsidRPr="002F0F50" w:rsidRDefault="007406D2" w:rsidP="007406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</w:tr>
      <w:tr w:rsidR="002F0F50" w:rsidRPr="002F0F50" w14:paraId="526D71C5" w14:textId="77777777" w:rsidTr="002F0F5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3932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F5A1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D962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2F0F50" w:rsidRPr="002F0F50" w14:paraId="0DB79C83" w14:textId="77777777" w:rsidTr="002F0F5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855B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D864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301F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Способный понять и принять, что такое «хорошо» 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«плохо».</w:t>
            </w:r>
          </w:p>
          <w:p w14:paraId="3956ED27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интерес к другим детям и способный бесконфликтно играть рядом с ними.</w:t>
            </w:r>
          </w:p>
          <w:p w14:paraId="56D4CD7B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позицию «Я сам!».</w:t>
            </w:r>
          </w:p>
          <w:p w14:paraId="3CDBB922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Доброжелательный, проявляющий сочувствие, доброту.</w:t>
            </w:r>
          </w:p>
          <w:p w14:paraId="545A11D6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Испытывающий чувство удовольствия в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случае одобрения и чувство огорчения в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случае неодобрения 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со стороны взрослых.</w:t>
            </w:r>
          </w:p>
          <w:p w14:paraId="1E6B1955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2F0F50" w:rsidRPr="002F0F50" w14:paraId="0AD3C017" w14:textId="77777777" w:rsidTr="002F0F5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FDC5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4089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Знание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BD09" w14:textId="77777777" w:rsidR="007406D2" w:rsidRPr="002F0F50" w:rsidRDefault="007406D2" w:rsidP="007406D2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Проявляющий интерес к окружающему миру 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активность в поведении и деятельности.</w:t>
            </w:r>
          </w:p>
        </w:tc>
      </w:tr>
      <w:tr w:rsidR="002F0F50" w:rsidRPr="002F0F50" w14:paraId="6284E99C" w14:textId="77777777" w:rsidTr="002F0F5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E035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и</w:t>
            </w: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 </w:t>
            </w: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57BF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Здоровье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3C62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т.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</w:t>
            </w:r>
          </w:p>
          <w:p w14:paraId="3762816D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Стремящийся быть опрятным.</w:t>
            </w:r>
          </w:p>
          <w:p w14:paraId="590BF5F5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интерес к физической активности.</w:t>
            </w:r>
          </w:p>
          <w:p w14:paraId="3AE79D28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Соблюдающий элементарные правила безопасности 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 быту, в ОО, на природе.</w:t>
            </w:r>
          </w:p>
        </w:tc>
      </w:tr>
      <w:tr w:rsidR="002F0F50" w:rsidRPr="002F0F50" w14:paraId="6F2FCB83" w14:textId="77777777" w:rsidTr="002F0F5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CF6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2370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Труд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50C3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Поддерживающий элементарный порядок в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окружающей обстановке.</w:t>
            </w:r>
          </w:p>
          <w:p w14:paraId="21FA10D9" w14:textId="77777777" w:rsidR="007406D2" w:rsidRPr="002F0F50" w:rsidRDefault="007406D2" w:rsidP="007406D2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Стремящийся помогать взрослому в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доступных действиях.</w:t>
            </w:r>
          </w:p>
          <w:p w14:paraId="11651DAA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Стремящийся к самостоятельности в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самообслуживании, в быту, в игре, в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продуктивных видах деятельности.</w:t>
            </w:r>
          </w:p>
        </w:tc>
      </w:tr>
      <w:tr w:rsidR="002F0F50" w:rsidRPr="002F0F50" w14:paraId="472E9476" w14:textId="77777777" w:rsidTr="002F0F5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48BE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6715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6419" w14:textId="77777777" w:rsidR="007406D2" w:rsidRPr="002F0F50" w:rsidRDefault="007406D2" w:rsidP="007406D2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Эмоционально отзывчивый к красоте.</w:t>
            </w:r>
          </w:p>
          <w:p w14:paraId="5515FA42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14:paraId="61024E94" w14:textId="77777777" w:rsidR="007406D2" w:rsidRPr="002F0F50" w:rsidRDefault="007406D2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08D6A32" w14:textId="77777777" w:rsidR="007406D2" w:rsidRPr="002F0F50" w:rsidRDefault="007406D2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C2FBF41" w14:textId="77777777" w:rsidR="007406D2" w:rsidRPr="002F0F50" w:rsidRDefault="007406D2" w:rsidP="007406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1.3.2.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 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Целевые ориентиры воспитательной работы для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 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детей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 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дошкольного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 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возраста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 </w:t>
      </w:r>
      <w:r w:rsidRPr="002F0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(до 8 лет)</w:t>
      </w:r>
    </w:p>
    <w:p w14:paraId="0EC8F835" w14:textId="77777777" w:rsidR="007406D2" w:rsidRPr="002F0F50" w:rsidRDefault="007406D2" w:rsidP="007406D2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E6C9B1" w14:textId="77777777" w:rsidR="007406D2" w:rsidRPr="002F0F50" w:rsidRDefault="007406D2" w:rsidP="007406D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0F5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Портрет ребенка дошкольного возраста (к 8-ми годам)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5642"/>
      </w:tblGrid>
      <w:tr w:rsidR="002F0F50" w:rsidRPr="002F0F50" w14:paraId="58352B33" w14:textId="77777777" w:rsidTr="002F0F50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46D3C" w14:textId="77777777" w:rsidR="007406D2" w:rsidRPr="002F0F50" w:rsidRDefault="007406D2" w:rsidP="007406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F59C9" w14:textId="77777777" w:rsidR="007406D2" w:rsidRPr="002F0F50" w:rsidRDefault="007406D2" w:rsidP="007406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3655" w14:textId="77777777" w:rsidR="007406D2" w:rsidRPr="002F0F50" w:rsidRDefault="007406D2" w:rsidP="007406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</w:tr>
      <w:tr w:rsidR="002F0F50" w:rsidRPr="002F0F50" w14:paraId="752F890D" w14:textId="77777777" w:rsidTr="002F0F50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38F2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413B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3972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к родному дому, семье, близким людям. </w:t>
            </w:r>
          </w:p>
        </w:tc>
      </w:tr>
      <w:tr w:rsidR="002F0F50" w:rsidRPr="002F0F50" w14:paraId="517515AD" w14:textId="77777777" w:rsidTr="002F0F50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B23B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5AAC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5F24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Различающий основные проявления добра и зла, </w:t>
            </w:r>
            <w:r w:rsidRPr="002F0F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принимающий и уважающий ценности семьи и общества,</w:t>
            </w:r>
            <w:r w:rsidRPr="002F0F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2F0F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правдивый, искренний, способный к сочувствию </w:t>
            </w:r>
            <w:r w:rsidRPr="002F0F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14:paraId="402495DC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Освоивший основы речевой культуры.</w:t>
            </w:r>
          </w:p>
          <w:p w14:paraId="5695F216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Дружелюбный и доброжелательный, умеющий слушать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и слышать собеседника, способный взаимодействовать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со взрослыми и сверстниками на основе общих интересов и дел.</w:t>
            </w:r>
          </w:p>
        </w:tc>
      </w:tr>
      <w:tr w:rsidR="002F0F50" w:rsidRPr="002F0F50" w14:paraId="1C668D60" w14:textId="77777777" w:rsidTr="002F0F50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65F7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7F95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6293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2F0F50" w:rsidRPr="002F0F50" w14:paraId="29ACC5D1" w14:textId="77777777" w:rsidTr="002F0F50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6BFA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0FF7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Здоровье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4EC5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Владеющий основными навыками личной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(в том числе в цифровой среде), природе.</w:t>
            </w:r>
          </w:p>
        </w:tc>
      </w:tr>
      <w:tr w:rsidR="002F0F50" w:rsidRPr="002F0F50" w14:paraId="76821ED1" w14:textId="77777777" w:rsidTr="002F0F50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AC47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1954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Труд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76D2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Понимающий ценность труда в семье и в обществе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на основе уважения к людям труда, результатам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их деятельности, проявляющий трудолюбие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при выполнении поручений и в самостоятельной деятельности.</w:t>
            </w:r>
          </w:p>
        </w:tc>
      </w:tr>
      <w:tr w:rsidR="002F0F50" w:rsidRPr="002F0F50" w14:paraId="61C1D429" w14:textId="77777777" w:rsidTr="002F0F50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3188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271F" w14:textId="77777777" w:rsidR="007406D2" w:rsidRPr="002F0F50" w:rsidRDefault="007406D2" w:rsidP="007406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755B" w14:textId="77777777" w:rsidR="007406D2" w:rsidRPr="002F0F50" w:rsidRDefault="007406D2" w:rsidP="007406D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Способный воспринимать и чувствовать прекрасное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в быту, природе, поступках, искусстве,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стремящийся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2F0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художественно-эстетического вкуса.</w:t>
            </w:r>
          </w:p>
        </w:tc>
      </w:tr>
    </w:tbl>
    <w:p w14:paraId="63F51A42" w14:textId="77777777" w:rsidR="007406D2" w:rsidRPr="007406D2" w:rsidRDefault="007406D2" w:rsidP="007406D2">
      <w:pPr>
        <w:suppressAutoHyphens/>
        <w:spacing w:after="0"/>
        <w:ind w:firstLine="5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4CFD4F5C" w14:textId="77777777" w:rsidR="007406D2" w:rsidRPr="00C5640E" w:rsidRDefault="007406D2" w:rsidP="007406D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0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 II. Содержательный</w:t>
      </w:r>
    </w:p>
    <w:p w14:paraId="2CDA6027" w14:textId="77777777" w:rsidR="00AD0D7A" w:rsidRDefault="007406D2" w:rsidP="00AD0D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5640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2.1. Содержание воспитательной работы по направлениям воспитания</w:t>
      </w:r>
      <w:r w:rsidR="00AD0D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50A788F1" w14:textId="77777777" w:rsidR="00BD3E16" w:rsidRDefault="00BD3E16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3D580C" w14:textId="77777777" w:rsidR="007406D2" w:rsidRPr="00C5640E" w:rsidRDefault="007406D2" w:rsidP="00BD3E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14:paraId="3A679DAD" w14:textId="77777777" w:rsidR="007406D2" w:rsidRPr="00C5640E" w:rsidRDefault="00C5640E" w:rsidP="00BD3E16">
      <w:pPr>
        <w:tabs>
          <w:tab w:val="right" w:pos="426"/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«С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418BD1B" w14:textId="77777777" w:rsidR="007406D2" w:rsidRPr="00C5640E" w:rsidRDefault="00C5640E" w:rsidP="00BD3E16">
      <w:pPr>
        <w:tabs>
          <w:tab w:val="right" w:pos="426"/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«П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41B84AF" w14:textId="77777777" w:rsidR="007406D2" w:rsidRPr="00C5640E" w:rsidRDefault="00C5640E" w:rsidP="00BD3E16">
      <w:pPr>
        <w:tabs>
          <w:tab w:val="right" w:pos="426"/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«Р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ечевое 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EBDF92E" w14:textId="77777777" w:rsidR="007406D2" w:rsidRPr="00C5640E" w:rsidRDefault="00C5640E" w:rsidP="00BD3E16">
      <w:pPr>
        <w:tabs>
          <w:tab w:val="right" w:pos="426"/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«Х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90D17C0" w14:textId="77777777" w:rsidR="007406D2" w:rsidRPr="00C5640E" w:rsidRDefault="00C5640E" w:rsidP="00BD3E16">
      <w:pPr>
        <w:tabs>
          <w:tab w:val="right" w:pos="426"/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«Ф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изическое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7406D2"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65509E1" w14:textId="77777777" w:rsidR="007406D2" w:rsidRDefault="007406D2" w:rsidP="00BD3E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40E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14:paraId="0768AA39" w14:textId="77777777" w:rsidR="00402F1B" w:rsidRDefault="00402F1B" w:rsidP="00402F1B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5709FF" w14:textId="77777777" w:rsidR="00BD3E16" w:rsidRDefault="00BD3E16" w:rsidP="00BD3E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2.1.1.Социально-коммуникативное направление воспитания</w:t>
      </w:r>
    </w:p>
    <w:p w14:paraId="07276BCF" w14:textId="77777777" w:rsidR="00BD3E16" w:rsidRPr="00BD3E16" w:rsidRDefault="00BD3E16" w:rsidP="00BD3E16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Социально-коммуникативн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ое развитие направлено на форми</w:t>
      </w:r>
      <w:r w:rsidRPr="00BD3E16">
        <w:rPr>
          <w:rFonts w:ascii="Times New Roman" w:eastAsia="Times New Roman" w:hAnsi="Times New Roman" w:cs="Times New Roman"/>
          <w:sz w:val="24"/>
          <w:szCs w:val="24"/>
          <w:lang w:eastAsia="zh-CN"/>
        </w:rPr>
        <w:t>рование первичных ценностных представлений, воспитание способности к общению (ком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муникативные способности); целе</w:t>
      </w:r>
      <w:r w:rsidRPr="00BD3E1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направленности и саморегуляции (регуляторные способности),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14:paraId="2513CA5E" w14:textId="77777777" w:rsidR="00107660" w:rsidRDefault="00107660" w:rsidP="00BD3E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D8C5D58" w14:textId="77777777" w:rsidR="00107660" w:rsidRDefault="00107660" w:rsidP="00BD3E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86C1D1" w14:textId="77777777" w:rsidR="00107660" w:rsidRDefault="00107660" w:rsidP="00BD3E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907E2B5" w14:textId="77777777" w:rsidR="00107660" w:rsidRDefault="00107660" w:rsidP="00BD3E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C9F804" w14:textId="77777777" w:rsidR="00107660" w:rsidRDefault="00107660" w:rsidP="00BD3E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3965A5" w14:textId="77777777" w:rsidR="00107660" w:rsidRDefault="00107660" w:rsidP="00BD3E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5F9475" w14:textId="02A13BF6" w:rsidR="00BD3E16" w:rsidRDefault="00847A86" w:rsidP="00BD3E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2.1</w:t>
      </w:r>
      <w:r w:rsidR="00BD3E16"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.1.1.Задачи </w:t>
      </w:r>
      <w:r w:rsidR="00A94F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«С</w:t>
      </w:r>
      <w:r w:rsidR="00BD3E16"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</w:t>
      </w:r>
      <w:r w:rsidR="00A94F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иально-коммуникативное развитие</w:t>
      </w:r>
      <w:r w:rsidR="00BD3E16"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разных возрастных группах</w:t>
      </w:r>
    </w:p>
    <w:p w14:paraId="7E85FD11" w14:textId="77777777" w:rsidR="00D613DF" w:rsidRPr="00BD3E16" w:rsidRDefault="00D613DF" w:rsidP="00BD3E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CEFF16" w14:textId="77777777" w:rsidR="00223CCB" w:rsidRDefault="00BD3E16" w:rsidP="00223CC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="00A94F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«С</w:t>
      </w:r>
      <w:r w:rsidR="00A94F72"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</w:t>
      </w:r>
      <w:r w:rsidR="00A94F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иально-коммуникативное развитие»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 2 младшей группе</w:t>
      </w:r>
      <w:r w:rsidR="00223C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5E4FE142" w14:textId="4A3DE0AF" w:rsidR="00107660" w:rsidRDefault="00223CCB" w:rsidP="00107660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3-4 года)</w:t>
      </w:r>
    </w:p>
    <w:p w14:paraId="38E3A373" w14:textId="77777777" w:rsidR="00D613DF" w:rsidRDefault="00D613DF" w:rsidP="00D613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A1B0A07" w14:textId="51B57202" w:rsidR="00D613DF" w:rsidRPr="00D613DF" w:rsidRDefault="00D613DF" w:rsidP="00D613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</w:rPr>
      </w:pPr>
      <w:r w:rsidRPr="00D613DF">
        <w:rPr>
          <w:rFonts w:ascii="Times New Roman" w:hAnsi="Times New Roman" w:cs="Times New Roman"/>
          <w:b/>
          <w:i/>
          <w:iCs/>
        </w:rPr>
        <w:t>Дошкольник входит в мир социальных отношений</w:t>
      </w:r>
    </w:p>
    <w:p w14:paraId="0CBA058A" w14:textId="6E90DAB3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_Hlk80275983"/>
      <w:r w:rsidRPr="00D613DF">
        <w:rPr>
          <w:rFonts w:ascii="Times New Roman" w:hAnsi="Times New Roman" w:cs="Times New Roman"/>
        </w:rPr>
        <w:t>1. Способствовать установлению положительных контактов между детьми,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основанных на общих интересах к действиям с игрушками, предметами и взаимной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симпатии.</w:t>
      </w:r>
    </w:p>
    <w:p w14:paraId="577323D9" w14:textId="1A9F555B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 xml:space="preserve">2. </w:t>
      </w:r>
      <w:r w:rsidR="009212F7">
        <w:rPr>
          <w:rFonts w:ascii="Times New Roman" w:hAnsi="Times New Roman" w:cs="Times New Roman"/>
        </w:rPr>
        <w:t xml:space="preserve">Воспитывать </w:t>
      </w:r>
      <w:r w:rsidRPr="00D613DF">
        <w:rPr>
          <w:rFonts w:ascii="Times New Roman" w:hAnsi="Times New Roman" w:cs="Times New Roman"/>
        </w:rPr>
        <w:t>эмоциональную отзывчивость, любовь к родителям, привязанность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и доверие к воспитателю.</w:t>
      </w:r>
    </w:p>
    <w:p w14:paraId="773315D1" w14:textId="5E6FB072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>3. Помогать детям в освоении способов взаимодействия со сверстниками в игре,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в повседневном общении и бытовой деятельности (спокойно играть рядом,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обмениваться игрушками, объединяться в парной игре, вместе рассматривать картинки,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наблюдать за домашними животными и пр.).</w:t>
      </w:r>
    </w:p>
    <w:p w14:paraId="7DD8F8E5" w14:textId="7DD0E3D2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>4. Постепенно приучать детей к выполнению элементарных правил культуры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поведения в детском саду</w:t>
      </w:r>
      <w:bookmarkEnd w:id="1"/>
      <w:r w:rsidRPr="00D613DF">
        <w:rPr>
          <w:rFonts w:ascii="Times New Roman" w:hAnsi="Times New Roman" w:cs="Times New Roman"/>
        </w:rPr>
        <w:t>.</w:t>
      </w:r>
    </w:p>
    <w:p w14:paraId="1D749F9D" w14:textId="51715C1C" w:rsidR="00D613DF" w:rsidRPr="00D613DF" w:rsidRDefault="00D613DF" w:rsidP="00D613DF">
      <w:pPr>
        <w:tabs>
          <w:tab w:val="left" w:pos="3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</w:rPr>
      </w:pPr>
      <w:r w:rsidRPr="00D613DF">
        <w:rPr>
          <w:rFonts w:ascii="Times New Roman" w:hAnsi="Times New Roman" w:cs="Times New Roman"/>
          <w:b/>
          <w:i/>
          <w:iCs/>
        </w:rPr>
        <w:t>Развиваем ценностное отношение к труду</w:t>
      </w:r>
    </w:p>
    <w:p w14:paraId="08D60FB8" w14:textId="776E803A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 xml:space="preserve">1. </w:t>
      </w:r>
      <w:r w:rsidR="009212F7">
        <w:rPr>
          <w:rFonts w:ascii="Times New Roman" w:hAnsi="Times New Roman" w:cs="Times New Roman"/>
        </w:rPr>
        <w:t>Воспитывать</w:t>
      </w:r>
      <w:r w:rsidRPr="00D613DF">
        <w:rPr>
          <w:rFonts w:ascii="Times New Roman" w:hAnsi="Times New Roman" w:cs="Times New Roman"/>
        </w:rPr>
        <w:t xml:space="preserve"> интерес к труду взрослых в детском саду и в семье, представления о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конкретных видах хозяйственно-бытового труда, направленных на заботу о детях(мытье посуды, уборка помещений детского сада и участка и пр.).</w:t>
      </w:r>
    </w:p>
    <w:p w14:paraId="1725C250" w14:textId="0AF9BA02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>2. Воспитывать бережное отношение к предметам и игрушкам как результатам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труда взрослых.</w:t>
      </w:r>
    </w:p>
    <w:p w14:paraId="6B743B22" w14:textId="1F524524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>3. Приобщать детей к самообслуживанию (одевание, раздевание, умывание),способствовать развитию самостоятельности, уверенности, положительной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самооценки.</w:t>
      </w:r>
    </w:p>
    <w:p w14:paraId="33867AFE" w14:textId="3438D836" w:rsidR="00D613DF" w:rsidRPr="00D613DF" w:rsidRDefault="00D613DF" w:rsidP="00D613DF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</w:rPr>
      </w:pPr>
      <w:r w:rsidRPr="00D613DF">
        <w:rPr>
          <w:rFonts w:ascii="Times New Roman" w:hAnsi="Times New Roman" w:cs="Times New Roman"/>
          <w:b/>
          <w:i/>
          <w:iCs/>
        </w:rPr>
        <w:t>Формирование основ безопасного поведения в быту, социуме, природе</w:t>
      </w:r>
    </w:p>
    <w:p w14:paraId="06163A28" w14:textId="1A9C0292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 xml:space="preserve">1. </w:t>
      </w:r>
      <w:r w:rsidR="009212F7">
        <w:rPr>
          <w:rFonts w:ascii="Times New Roman" w:hAnsi="Times New Roman" w:cs="Times New Roman"/>
        </w:rPr>
        <w:t>Воспитывать</w:t>
      </w:r>
      <w:r w:rsidRPr="00D613DF">
        <w:rPr>
          <w:rFonts w:ascii="Times New Roman" w:hAnsi="Times New Roman" w:cs="Times New Roman"/>
        </w:rPr>
        <w:t xml:space="preserve"> интерес к правилам безопасного поведения.</w:t>
      </w:r>
    </w:p>
    <w:p w14:paraId="1DC1B493" w14:textId="77777777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>2. Обогащать представления о правилах безопасного пользования предметами.</w:t>
      </w:r>
    </w:p>
    <w:p w14:paraId="2B392D0B" w14:textId="0008C898" w:rsidR="00D613DF" w:rsidRPr="00D613DF" w:rsidRDefault="00D613DF" w:rsidP="00D6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13DF">
        <w:rPr>
          <w:rFonts w:ascii="Times New Roman" w:hAnsi="Times New Roman" w:cs="Times New Roman"/>
        </w:rPr>
        <w:t>3. Формировать осторожное и осмотрительное отношение к потенциально</w:t>
      </w:r>
      <w:r>
        <w:rPr>
          <w:rFonts w:ascii="Times New Roman" w:hAnsi="Times New Roman" w:cs="Times New Roman"/>
        </w:rPr>
        <w:t xml:space="preserve"> </w:t>
      </w:r>
      <w:r w:rsidRPr="00D613DF">
        <w:rPr>
          <w:rFonts w:ascii="Times New Roman" w:hAnsi="Times New Roman" w:cs="Times New Roman"/>
        </w:rPr>
        <w:t>опасным для человека ситуациям.</w:t>
      </w:r>
    </w:p>
    <w:p w14:paraId="6E20E24E" w14:textId="2767D716" w:rsidR="00A94F72" w:rsidRDefault="00BA7FC5" w:rsidP="003502A5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="00A94F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</w:t>
      </w:r>
    </w:p>
    <w:p w14:paraId="7E96CA4F" w14:textId="77777777" w:rsidR="00BA7FC5" w:rsidRDefault="00A94F72" w:rsidP="00350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</w:t>
      </w: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иально-коммуникативное развитие» </w:t>
      </w:r>
      <w:r w:rsidR="00BA7F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средней группе</w:t>
      </w:r>
    </w:p>
    <w:p w14:paraId="7ACBB384" w14:textId="77777777" w:rsidR="003502A5" w:rsidRDefault="00223CCB" w:rsidP="003502A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4-5 лет)</w:t>
      </w:r>
    </w:p>
    <w:p w14:paraId="2B2CEC90" w14:textId="77777777" w:rsidR="003502A5" w:rsidRDefault="003502A5" w:rsidP="003502A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FF823D" w14:textId="757C2474" w:rsidR="003502A5" w:rsidRDefault="003502A5" w:rsidP="003502A5">
      <w:pPr>
        <w:suppressAutoHyphens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02A5">
        <w:rPr>
          <w:rFonts w:ascii="Times New Roman" w:hAnsi="Times New Roman" w:cs="Times New Roman"/>
          <w:b/>
          <w:i/>
          <w:iCs/>
          <w:sz w:val="24"/>
          <w:szCs w:val="24"/>
        </w:rPr>
        <w:t>Дошкольник входит в мир социальных отношений</w:t>
      </w:r>
    </w:p>
    <w:p w14:paraId="368F75AB" w14:textId="77777777" w:rsidR="003502A5" w:rsidRPr="003502A5" w:rsidRDefault="003502A5" w:rsidP="003502A5">
      <w:pPr>
        <w:suppressAutoHyphens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E13F491" w14:textId="3A0B76B2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1. Воспитывать доброжелательное отношение к взрослым и детям: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приветливым, проявлять интерес к действиям и поступкам людей, желание по примеру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воспитателя помочь, порадовать окружающих.</w:t>
      </w:r>
    </w:p>
    <w:p w14:paraId="1E9A2304" w14:textId="64D54D46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lastRenderedPageBreak/>
        <w:t>2. Развивать эмоциональную отзывчивость к взрослым и детям, сопереживание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героям литературных произведений, доброе отношение к животным и растениям.</w:t>
      </w:r>
    </w:p>
    <w:p w14:paraId="1A3E0521" w14:textId="68C6DB43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3. Воспитывать культуру общения со взрослыми и сверстниками,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выполнять правила: здороваться, прощаться, благодарить за услугу, обращаться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воспитателю по имени и отчеству, быть вежливыми в общении со старшими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сверстниками, учиться сдерживать отрицательные эмоции и действия.</w:t>
      </w:r>
    </w:p>
    <w:p w14:paraId="58579110" w14:textId="2FD676A0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4. Развивать стремление к совместным играм, взаимодействию в паре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небольшой подгруппе, к взаимодействию в практической деятельности.</w:t>
      </w:r>
    </w:p>
    <w:p w14:paraId="3264F6FE" w14:textId="5191B76F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5. Развивать в детях уверенность, стремление к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привязанность к семье, к воспитателю.</w:t>
      </w:r>
    </w:p>
    <w:p w14:paraId="5BA225E4" w14:textId="77777777" w:rsidR="003502A5" w:rsidRPr="003502A5" w:rsidRDefault="003502A5" w:rsidP="00350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02A5">
        <w:rPr>
          <w:rFonts w:ascii="Times New Roman" w:hAnsi="Times New Roman" w:cs="Times New Roman"/>
          <w:b/>
          <w:i/>
          <w:iCs/>
          <w:sz w:val="24"/>
          <w:szCs w:val="24"/>
        </w:rPr>
        <w:t>Развиваем ценностное отношение к труду</w:t>
      </w:r>
    </w:p>
    <w:p w14:paraId="02B86DE0" w14:textId="454F8DF5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1. Формировать представление об отдельных профессиях взрослых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ознакомления с конкретными видами труда; помочь увидеть направленность  труда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достижение результата и удовлетворение потребностей людей.</w:t>
      </w:r>
    </w:p>
    <w:p w14:paraId="785BD3E2" w14:textId="77777777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2. Воспитывать уважение и благодарность взрослым за их труд, заботу о детях.</w:t>
      </w:r>
    </w:p>
    <w:p w14:paraId="75DC7711" w14:textId="54C43C44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3. Вовлекать детей (в объеме возрастных возможностей) в простейшие процессы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хозяйственно-бытового труда — от постановки цели до получения результата 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при поддержке взрослого развивать умение контролировать качество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своего труда (не осталось ли грязи, насухо ли вытерто, убраны ли на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инструменты и материалы).</w:t>
      </w:r>
    </w:p>
    <w:p w14:paraId="25D0C296" w14:textId="113B9A15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4. Способствовать дальнейшему развитию самостоятельности и уверенности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самообслуживании, желания включаться в повседневные трудовые дела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и семье.</w:t>
      </w:r>
    </w:p>
    <w:p w14:paraId="37A60186" w14:textId="54655BCF" w:rsidR="003502A5" w:rsidRPr="003502A5" w:rsidRDefault="003502A5" w:rsidP="003502A5">
      <w:pPr>
        <w:tabs>
          <w:tab w:val="left" w:pos="33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02A5"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основ безопасного поведения в быту, социуме, природе</w:t>
      </w:r>
    </w:p>
    <w:p w14:paraId="42C67213" w14:textId="1F6F1E81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1. Обогащать представления детей об основных источниках и видах опасности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быту, на улице, в природе, в общении с незнакомыми людьми.</w:t>
      </w:r>
    </w:p>
    <w:p w14:paraId="521316AC" w14:textId="04F1F47D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2. Продолжать знакомить детей с простейшими способами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поведения в опасных ситуациях.</w:t>
      </w:r>
    </w:p>
    <w:p w14:paraId="4159A12C" w14:textId="513D06AC" w:rsidR="003502A5" w:rsidRPr="003502A5" w:rsidRDefault="003502A5" w:rsidP="00350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2A5">
        <w:rPr>
          <w:rFonts w:ascii="Times New Roman" w:hAnsi="Times New Roman" w:cs="Times New Roman"/>
          <w:sz w:val="24"/>
          <w:szCs w:val="24"/>
        </w:rPr>
        <w:t>3. Формировать представления о правилах безопасного дорожного движения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A5">
        <w:rPr>
          <w:rFonts w:ascii="Times New Roman" w:hAnsi="Times New Roman" w:cs="Times New Roman"/>
          <w:sz w:val="24"/>
          <w:szCs w:val="24"/>
        </w:rPr>
        <w:t>качестве пешехода и пассажира транспортного средства.</w:t>
      </w:r>
    </w:p>
    <w:p w14:paraId="45328A64" w14:textId="77777777" w:rsidR="00A16340" w:rsidRDefault="00A16340" w:rsidP="00A16340">
      <w:pPr>
        <w:pStyle w:val="a7"/>
        <w:tabs>
          <w:tab w:val="left" w:pos="3720"/>
        </w:tabs>
        <w:spacing w:before="111" w:line="259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29167549" w14:textId="33221D29" w:rsidR="004852C7" w:rsidRDefault="00232158" w:rsidP="00A16340">
      <w:pPr>
        <w:pStyle w:val="a7"/>
        <w:tabs>
          <w:tab w:val="left" w:pos="3720"/>
        </w:tabs>
        <w:spacing w:before="111" w:after="0" w:line="259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="00485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</w:t>
      </w:r>
    </w:p>
    <w:p w14:paraId="5D9E4CA1" w14:textId="77777777" w:rsidR="00232158" w:rsidRDefault="004852C7" w:rsidP="00A1634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</w:t>
      </w: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иально-коммуникативное развитие» </w:t>
      </w:r>
      <w:r w:rsidR="002321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старшей группе</w:t>
      </w:r>
    </w:p>
    <w:p w14:paraId="1CEEB7E6" w14:textId="77777777" w:rsidR="00232158" w:rsidRDefault="00232158" w:rsidP="0023215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5-6 лет)</w:t>
      </w:r>
    </w:p>
    <w:p w14:paraId="4454F3CE" w14:textId="77777777" w:rsidR="00A16340" w:rsidRDefault="00A16340" w:rsidP="0053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4081536" w14:textId="77777777" w:rsidR="00A16340" w:rsidRPr="00A16340" w:rsidRDefault="00A16340" w:rsidP="00A163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6340">
        <w:rPr>
          <w:rFonts w:ascii="Times New Roman" w:hAnsi="Times New Roman" w:cs="Times New Roman"/>
          <w:b/>
          <w:i/>
          <w:iCs/>
          <w:sz w:val="24"/>
          <w:szCs w:val="24"/>
        </w:rPr>
        <w:t>Дошкольник входит в мир социальных отношений</w:t>
      </w:r>
    </w:p>
    <w:p w14:paraId="26ED6282" w14:textId="207AC940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t>1. Воспитывать доброжелательное отношение к людям, уважение к старшим,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дружеские взаимоотношения со сверстниками, заботливое отношение к малышам.</w:t>
      </w:r>
    </w:p>
    <w:p w14:paraId="7BE8DF67" w14:textId="60F5EE20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lastRenderedPageBreak/>
        <w:t>2. Развивать добрые чувства, эмоциональную отзывчивость, умение 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настроение и эмоциональное состояние окружающих людей и учитывать это в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поведении.</w:t>
      </w:r>
    </w:p>
    <w:p w14:paraId="2FCF6BE1" w14:textId="5662ACE8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t>3. Воспитывать культуру поведения и общения, привычки следовать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культуры, быть вежливым по отношению к людям, сдерживать непосредственные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эмоциональные побуждения, если они приносят неудобство окружающим.</w:t>
      </w:r>
    </w:p>
    <w:p w14:paraId="436A5B26" w14:textId="0CE80D34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t>4. Развивать положительную самооценку, уверенность в себе,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собственного достоинства, желание следовать социально одобряемым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поведения, осознание роста своих возможностей и стремление к новым достижениям.</w:t>
      </w:r>
    </w:p>
    <w:p w14:paraId="0818B7F8" w14:textId="77777777" w:rsidR="00A16340" w:rsidRPr="008C014C" w:rsidRDefault="00A16340" w:rsidP="00A163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14C">
        <w:rPr>
          <w:rFonts w:ascii="Times New Roman" w:hAnsi="Times New Roman" w:cs="Times New Roman"/>
          <w:b/>
          <w:i/>
          <w:iCs/>
          <w:sz w:val="24"/>
          <w:szCs w:val="24"/>
        </w:rPr>
        <w:t>Развиваем ценностное отношение к труду</w:t>
      </w:r>
    </w:p>
    <w:p w14:paraId="6CF2F8C2" w14:textId="741B901F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t>1. Формировать у детей представления о профессиях, роли труда взрослых в</w:t>
      </w:r>
      <w:r w:rsidR="008C014C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жизни общества и каждого человека. Воспитывать уважение и благодарность к людям,</w:t>
      </w:r>
      <w:r w:rsidR="008C014C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создающим своим трудом разнообразные материальные и культурные ценности,</w:t>
      </w:r>
      <w:r w:rsidR="008C014C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необходимые современному человеку для жизни.</w:t>
      </w:r>
    </w:p>
    <w:p w14:paraId="403E16AC" w14:textId="136A53B4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t>2. Обеспечивать развитие самостоятельности и инициативы в труде, расширять</w:t>
      </w:r>
      <w:r w:rsidR="008C014C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диапазон обязанностей в элементарной трудовой деятельности по самообслуживанию,</w:t>
      </w:r>
      <w:r w:rsidR="008C014C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хозяйственно-бытовому, ручному труду и конструированию, труду в природе в объеме</w:t>
      </w:r>
      <w:r w:rsidR="008C014C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возрастных возможностей старших дошкольников.</w:t>
      </w:r>
    </w:p>
    <w:p w14:paraId="28F8A96A" w14:textId="069CC06E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t>3. Способствовать развитию творческих способностей, позиции субъекта в</w:t>
      </w:r>
      <w:r w:rsidR="008C014C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продуктивных видах детского досуга на основе осознания ребенком собственных</w:t>
      </w:r>
      <w:r w:rsidR="008C014C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интересов, желаний и предпочтений.</w:t>
      </w:r>
    </w:p>
    <w:p w14:paraId="06F11F5C" w14:textId="6FCC2F09" w:rsidR="00A16340" w:rsidRPr="00767813" w:rsidRDefault="00A16340" w:rsidP="00767813">
      <w:pPr>
        <w:tabs>
          <w:tab w:val="left" w:pos="3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7813"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основ безопасного поведения в быту, социуме, природе</w:t>
      </w:r>
    </w:p>
    <w:p w14:paraId="7AF87F9C" w14:textId="387B537B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t>1. Формировать представления детей об основных источниках и видах</w:t>
      </w:r>
      <w:r w:rsidR="00767813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опасности в быту, на улице, в природе и способах безопасного поведения; о правилах</w:t>
      </w:r>
      <w:r w:rsidR="00767813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безопасности дорожного движения в качестве пешехода и пассажира транспортного</w:t>
      </w:r>
      <w:r w:rsidR="00767813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средства.</w:t>
      </w:r>
    </w:p>
    <w:p w14:paraId="2A4477E3" w14:textId="6E3E7776" w:rsidR="00A16340" w:rsidRPr="00A16340" w:rsidRDefault="00A16340" w:rsidP="00A16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340">
        <w:rPr>
          <w:rFonts w:ascii="Times New Roman" w:hAnsi="Times New Roman" w:cs="Times New Roman"/>
          <w:sz w:val="24"/>
          <w:szCs w:val="24"/>
        </w:rPr>
        <w:t>2. Формировать умения самостоятельного безопасного поведения в</w:t>
      </w:r>
      <w:r w:rsidR="00767813">
        <w:rPr>
          <w:rFonts w:ascii="Times New Roman" w:hAnsi="Times New Roman" w:cs="Times New Roman"/>
          <w:sz w:val="24"/>
          <w:szCs w:val="24"/>
        </w:rPr>
        <w:t xml:space="preserve"> </w:t>
      </w:r>
      <w:r w:rsidRPr="00A16340">
        <w:rPr>
          <w:rFonts w:ascii="Times New Roman" w:hAnsi="Times New Roman" w:cs="Times New Roman"/>
          <w:sz w:val="24"/>
          <w:szCs w:val="24"/>
        </w:rPr>
        <w:t>повседневной жизни на основе правил.</w:t>
      </w:r>
    </w:p>
    <w:p w14:paraId="729BDDF1" w14:textId="77777777" w:rsidR="00A16340" w:rsidRDefault="00A16340" w:rsidP="0053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72ACBE7" w14:textId="034E6C42" w:rsidR="0014665B" w:rsidRDefault="0010598B" w:rsidP="0053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3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="0014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воспитания по образовательной области </w:t>
      </w:r>
    </w:p>
    <w:p w14:paraId="7FDD2AC4" w14:textId="77777777" w:rsidR="0010598B" w:rsidRPr="005353A0" w:rsidRDefault="0014665B" w:rsidP="0053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</w:t>
      </w: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иально-коммуникативное развитие» </w:t>
      </w:r>
      <w:r w:rsidR="0010598B" w:rsidRPr="005353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подготовительной к школе группе</w:t>
      </w:r>
    </w:p>
    <w:p w14:paraId="62BE96D7" w14:textId="40199338" w:rsidR="0010598B" w:rsidRDefault="00C44B50" w:rsidP="00C44B50">
      <w:pPr>
        <w:tabs>
          <w:tab w:val="center" w:pos="4677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0598B" w:rsidRPr="005353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6-7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303191BD" w14:textId="77777777" w:rsidR="00C44B50" w:rsidRPr="005353A0" w:rsidRDefault="00C44B50" w:rsidP="00C44B50">
      <w:pPr>
        <w:tabs>
          <w:tab w:val="center" w:pos="4677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172AD5" w14:textId="77777777" w:rsidR="00C44B50" w:rsidRPr="00C44B50" w:rsidRDefault="00C44B50" w:rsidP="00C44B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44B50">
        <w:rPr>
          <w:rFonts w:ascii="Times New Roman" w:hAnsi="Times New Roman" w:cs="Times New Roman"/>
          <w:b/>
          <w:i/>
          <w:iCs/>
          <w:sz w:val="24"/>
          <w:szCs w:val="24"/>
        </w:rPr>
        <w:t>Дошкольник входит в мир социальных отношений</w:t>
      </w:r>
    </w:p>
    <w:p w14:paraId="39025162" w14:textId="3E05EA7D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1. Развивать гуманистическую направленность поведения: социальные чувства,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эмоциональную отзывчивость, доброжелательность.</w:t>
      </w:r>
    </w:p>
    <w:p w14:paraId="28F8E942" w14:textId="04018785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2. Воспитывать привычки культурного поведения и общения с людьми,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этикета, правила поведения в общественных местах.</w:t>
      </w:r>
    </w:p>
    <w:p w14:paraId="70194C7C" w14:textId="49B89F14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3. Обогащать опыт сотрудничества, дружеских взаимоотношений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сверстниками и взаимодействия со взрослыми.</w:t>
      </w:r>
    </w:p>
    <w:p w14:paraId="15982424" w14:textId="1D856546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lastRenderedPageBreak/>
        <w:t>4. Развивать начала социальной активности, желания на правах 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участвовать в жизни детского сада: заботиться о малышах, участвовать в 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детского сада к праздникам и пр.</w:t>
      </w:r>
    </w:p>
    <w:p w14:paraId="08AF2C8F" w14:textId="678518E6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5. Способствовать формированию положительной самооценки, уверенности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себе, осознания роста своих достижений, чувства собственного достоинства,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стремления стать школьником.</w:t>
      </w:r>
    </w:p>
    <w:p w14:paraId="434D1542" w14:textId="77777777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6. Воспитывать любовь к своей семье, детскому саду, к родному городу, стране.</w:t>
      </w:r>
    </w:p>
    <w:p w14:paraId="4092E6E8" w14:textId="23B46248" w:rsidR="00C44B50" w:rsidRPr="00C44B50" w:rsidRDefault="00C44B50" w:rsidP="00C44B50">
      <w:pPr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44B50">
        <w:rPr>
          <w:rFonts w:ascii="Times New Roman" w:hAnsi="Times New Roman" w:cs="Times New Roman"/>
          <w:b/>
          <w:i/>
          <w:iCs/>
          <w:sz w:val="24"/>
          <w:szCs w:val="24"/>
        </w:rPr>
        <w:t>Развиваем ценностное отношение к труду</w:t>
      </w:r>
    </w:p>
    <w:p w14:paraId="3D8582BC" w14:textId="791167EB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1. Формировать представление о труде как ценности общества,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достойной и благополучной жизни страны, семьи и каждого человека, о разнообразии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взаимосвязи видов труда и профессий.</w:t>
      </w:r>
    </w:p>
    <w:p w14:paraId="45F5357F" w14:textId="65464A8F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2. Формировать первоосновы экономического образа мышления, 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материальных возможностей родителей, ограниченности ресурсов (продукты 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вода, электричество и пр.) в современном мире.</w:t>
      </w:r>
    </w:p>
    <w:p w14:paraId="6B1222C0" w14:textId="2CDE11D7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3. Развивать интерес и самостоятельность детей в разных видах доступного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труда, умение включаться в реальные трудовые связи со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через дежурство, выполнение трудовых поручений, ручной труд и пр.</w:t>
      </w:r>
    </w:p>
    <w:p w14:paraId="31CC02E2" w14:textId="5E5F2BD6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4. Обеспечивать освоение умений сотрудничества в совместном труде,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элементарного планирования, взаимодействия с партнерами, оценки результатов труда.</w:t>
      </w:r>
    </w:p>
    <w:p w14:paraId="7A975790" w14:textId="04219C91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5. Воспитывать ответственность, добросовестность, стремление к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труде взрослых, оказанию посильной помощи.</w:t>
      </w:r>
    </w:p>
    <w:p w14:paraId="3C6EC313" w14:textId="6B73892C" w:rsidR="00C44B50" w:rsidRPr="00C44B50" w:rsidRDefault="00C44B50" w:rsidP="00C44B50">
      <w:pPr>
        <w:tabs>
          <w:tab w:val="left" w:pos="12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B50"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основ безопасного поведения в быту, социуме, природе</w:t>
      </w:r>
    </w:p>
    <w:p w14:paraId="09625DAB" w14:textId="01D11C13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1. Продолжать формировать представления об опасных для человека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в быту, в природе и способах правильного поведения; о правилах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дорожного движения в качестве пешехода и пассажира транспортного средства.</w:t>
      </w:r>
    </w:p>
    <w:p w14:paraId="1DB024B1" w14:textId="4E2EA6EB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B50">
        <w:rPr>
          <w:rFonts w:ascii="Times New Roman" w:hAnsi="Times New Roman" w:cs="Times New Roman"/>
          <w:sz w:val="24"/>
          <w:szCs w:val="24"/>
        </w:rPr>
        <w:t>2. Воспитывать осторожное и осмотрительное отношение к 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B50">
        <w:rPr>
          <w:rFonts w:ascii="Times New Roman" w:hAnsi="Times New Roman" w:cs="Times New Roman"/>
          <w:sz w:val="24"/>
          <w:szCs w:val="24"/>
        </w:rPr>
        <w:t>опасным для человека ситуациям в общении, в быту, на улице, в природе.</w:t>
      </w:r>
    </w:p>
    <w:p w14:paraId="097C5D4A" w14:textId="77777777" w:rsidR="00C44B50" w:rsidRPr="00C44B50" w:rsidRDefault="00C44B50" w:rsidP="00C44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74FCF5" w14:textId="77777777" w:rsidR="00BD3E16" w:rsidRDefault="00BD3E16" w:rsidP="00BA367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193AE5" w14:textId="77777777" w:rsidR="007406D2" w:rsidRPr="00847A86" w:rsidRDefault="00847A86" w:rsidP="00847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7A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2.1.2</w:t>
      </w:r>
      <w:r w:rsidR="007406D2" w:rsidRPr="00847A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 Познавательное направление воспитания</w:t>
      </w:r>
    </w:p>
    <w:p w14:paraId="30F51F49" w14:textId="77777777" w:rsidR="00847A86" w:rsidRDefault="00847A86" w:rsidP="00847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46BE00EC" w14:textId="77777777" w:rsidR="00847A86" w:rsidRPr="00847A86" w:rsidRDefault="00847A86" w:rsidP="00847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847A86">
        <w:rPr>
          <w:rFonts w:ascii="Times New Roman" w:eastAsia="Times New Roman" w:hAnsi="Times New Roman" w:cs="Times New Roman"/>
          <w:w w:val="110"/>
          <w:sz w:val="24"/>
          <w:szCs w:val="24"/>
        </w:rPr>
        <w:t>Познавательное развити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 предполагает развитие познава</w:t>
      </w:r>
      <w:r w:rsidRPr="00847A8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тельных интересов, любознательности и познавательной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</w:t>
      </w:r>
      <w:r w:rsidRPr="00847A86">
        <w:rPr>
          <w:rFonts w:ascii="Times New Roman" w:eastAsia="Times New Roman" w:hAnsi="Times New Roman" w:cs="Times New Roman"/>
          <w:w w:val="110"/>
          <w:sz w:val="24"/>
          <w:szCs w:val="24"/>
        </w:rPr>
        <w:t>тивации, интереса к учебной деятельности и желания учиться; формирование познавате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льных действий, развитие вообра</w:t>
      </w:r>
      <w:r w:rsidRPr="00847A86">
        <w:rPr>
          <w:rFonts w:ascii="Times New Roman" w:eastAsia="Times New Roman" w:hAnsi="Times New Roman" w:cs="Times New Roman"/>
          <w:w w:val="110"/>
          <w:sz w:val="24"/>
          <w:szCs w:val="24"/>
        </w:rPr>
        <w:t>жения, внимания, памят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и, наблюдательности, умения ана</w:t>
      </w:r>
      <w:r w:rsidRPr="00847A8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лизировать, устанавливать причинно-следственные связи, формулировать выводы;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первичных представ</w:t>
      </w:r>
      <w:r w:rsidRPr="00847A86">
        <w:rPr>
          <w:rFonts w:ascii="Times New Roman" w:eastAsia="Times New Roman" w:hAnsi="Times New Roman" w:cs="Times New Roman"/>
          <w:w w:val="110"/>
          <w:sz w:val="24"/>
          <w:szCs w:val="24"/>
        </w:rPr>
        <w:t>лений об окружающем мире, формирование элементарных естественно-научных представлений.</w:t>
      </w:r>
    </w:p>
    <w:p w14:paraId="02362991" w14:textId="77777777" w:rsidR="003637F7" w:rsidRDefault="003637F7" w:rsidP="00847A8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E54C41" w14:textId="77777777" w:rsidR="00BE6B32" w:rsidRDefault="00847A86" w:rsidP="00847A8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2.1.2</w:t>
      </w: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.1.Задачи </w:t>
      </w:r>
      <w:r w:rsidR="00BE6B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«Познавательное развитие»</w:t>
      </w:r>
    </w:p>
    <w:p w14:paraId="61AB5CBD" w14:textId="77777777" w:rsidR="00847A86" w:rsidRPr="00BD3E16" w:rsidRDefault="00847A86" w:rsidP="00847A8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разных возрастных группах</w:t>
      </w:r>
    </w:p>
    <w:p w14:paraId="0611AAA3" w14:textId="77777777" w:rsidR="00BE6B32" w:rsidRDefault="00847A86" w:rsidP="00847A86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="00BE6B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«Познавательное развитие»</w:t>
      </w:r>
    </w:p>
    <w:p w14:paraId="6ECBD8DF" w14:textId="77777777" w:rsidR="00847A86" w:rsidRDefault="00847A86" w:rsidP="00847A86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 2 младшей группе </w:t>
      </w:r>
    </w:p>
    <w:p w14:paraId="1D4BE2EB" w14:textId="77777777" w:rsidR="00847A86" w:rsidRDefault="00847A86" w:rsidP="00847A86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3-4 года)</w:t>
      </w:r>
    </w:p>
    <w:p w14:paraId="034D0740" w14:textId="77777777" w:rsidR="00847A86" w:rsidRPr="008467C5" w:rsidRDefault="008467C5" w:rsidP="00847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67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Развитие </w:t>
      </w:r>
      <w:r w:rsidR="00C46C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когнитивных способностей</w:t>
      </w:r>
    </w:p>
    <w:p w14:paraId="3D1BC65E" w14:textId="77777777" w:rsidR="00847A86" w:rsidRPr="00BB3C8B" w:rsidRDefault="008467C5" w:rsidP="00BB3C8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BB3C8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Сенсорное развитие.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Обогащать чувственный опыт детей, развивать</w:t>
      </w:r>
      <w:r w:rsidRPr="00BB3C8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умение фиксировать его в речи. 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 восприятие (ак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тивно включая все органы чувств).</w:t>
      </w:r>
    </w:p>
    <w:p w14:paraId="6D95CCC1" w14:textId="77777777" w:rsidR="007D33B0" w:rsidRPr="00BB3C8B" w:rsidRDefault="007D33B0" w:rsidP="00BB3C8B">
      <w:pPr>
        <w:widowControl w:val="0"/>
        <w:autoSpaceDE w:val="0"/>
        <w:autoSpaceDN w:val="0"/>
        <w:spacing w:before="88" w:after="0" w:line="25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8B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Развитие</w:t>
      </w:r>
      <w:r w:rsidRPr="00BB3C8B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познавательных</w:t>
      </w:r>
      <w:r w:rsidRPr="00BB3C8B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действий. </w:t>
      </w:r>
      <w:r w:rsidR="00BB3C8B">
        <w:rPr>
          <w:rFonts w:ascii="Times New Roman" w:eastAsia="Times New Roman" w:hAnsi="Times New Roman" w:cs="Times New Roman"/>
          <w:w w:val="105"/>
          <w:sz w:val="24"/>
          <w:szCs w:val="24"/>
        </w:rPr>
        <w:t>Способствовать развитию у де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тей любознательности и познават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ельной мотивации, развитию вооб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ражения и творческой активности; развитию восприятия, внимания,</w:t>
      </w:r>
      <w:r w:rsidRPr="00BB3C8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памяти, наблюдательности, способности анализировать, сравнивать,</w:t>
      </w:r>
      <w:r w:rsidRPr="00BB3C8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характерные, существенные признаки предметов и явлений</w:t>
      </w:r>
      <w:r w:rsidRPr="00BB3C8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окружающего мира; умения устанавливать простейшие связи между</w:t>
      </w:r>
      <w:r w:rsidRPr="00BB3C8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предметами</w:t>
      </w:r>
      <w:r w:rsidRPr="00BB3C8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B3C8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явлениями,</w:t>
      </w:r>
      <w:r w:rsidRPr="00BB3C8B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делать</w:t>
      </w:r>
      <w:r w:rsidRPr="00BB3C8B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простейшие</w:t>
      </w:r>
      <w:r w:rsidRPr="00BB3C8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обобщения.</w:t>
      </w:r>
    </w:p>
    <w:p w14:paraId="26DCF955" w14:textId="77777777" w:rsidR="00847A86" w:rsidRPr="00BB3C8B" w:rsidRDefault="007E2BCE" w:rsidP="00BB3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3C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Ознакомление с окружающим миром</w:t>
      </w:r>
    </w:p>
    <w:p w14:paraId="0655F70B" w14:textId="77777777" w:rsidR="008D362C" w:rsidRPr="00BB3C8B" w:rsidRDefault="007E2BCE" w:rsidP="00BB3C8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8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Предметное окружение.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Рассказывать о том, что одни предметы сделаны руками человека</w:t>
      </w:r>
      <w:r w:rsidR="008D362C" w:rsidRPr="00BB3C8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(посуда,</w:t>
      </w:r>
      <w:r w:rsidR="008D362C" w:rsidRPr="00BB3C8B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мебель</w:t>
      </w:r>
      <w:r w:rsidR="008D362C" w:rsidRPr="00BB3C8B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8D362C" w:rsidRPr="00BB3C8B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т.п.),</w:t>
      </w:r>
      <w:r w:rsidR="008D362C" w:rsidRPr="00BB3C8B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другие</w:t>
      </w:r>
      <w:r w:rsidR="008D362C" w:rsidRPr="00BB3C8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созданы</w:t>
      </w:r>
      <w:r w:rsidR="008D362C" w:rsidRPr="00BB3C8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природой</w:t>
      </w:r>
      <w:r w:rsidR="008D362C" w:rsidRPr="00BB3C8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(камень,</w:t>
      </w:r>
      <w:r w:rsidR="008D362C" w:rsidRPr="00BB3C8B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8D362C"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шишки).</w:t>
      </w:r>
    </w:p>
    <w:p w14:paraId="2AF30736" w14:textId="77777777" w:rsidR="008D362C" w:rsidRPr="00BB3C8B" w:rsidRDefault="008D362C" w:rsidP="00BB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понимание того, что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человек создает предметы, необ</w:t>
      </w:r>
      <w:r w:rsidRPr="00BB3C8B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ходимые</w:t>
      </w:r>
      <w:r w:rsidRPr="00BB3C8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для</w:t>
      </w:r>
      <w:r w:rsidRPr="00BB3C8B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его</w:t>
      </w:r>
      <w:r w:rsidRPr="00BB3C8B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жизни</w:t>
      </w:r>
      <w:r w:rsidRPr="00BB3C8B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B3C8B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BB3C8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BB3C8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людей</w:t>
      </w:r>
      <w:r w:rsidRPr="00BB3C8B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r w:rsidRPr="00BB3C8B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мебель,</w:t>
      </w:r>
      <w:r w:rsidRPr="00BB3C8B"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одежда,</w:t>
      </w:r>
      <w:r w:rsidRPr="00BB3C8B"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обувь,</w:t>
      </w:r>
      <w:r w:rsidRPr="00BB3C8B">
        <w:rPr>
          <w:rFonts w:ascii="Times New Roman" w:eastAsia="Times New Roman" w:hAnsi="Times New Roman" w:cs="Times New Roman"/>
          <w:i/>
          <w:spacing w:val="-56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посуда,</w:t>
      </w:r>
      <w:r w:rsidRPr="00BB3C8B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игрушки</w:t>
      </w:r>
      <w:r w:rsidRPr="00BB3C8B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B3C8B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т.д.).</w:t>
      </w:r>
    </w:p>
    <w:p w14:paraId="48686E85" w14:textId="77777777" w:rsidR="008D362C" w:rsidRPr="008D362C" w:rsidRDefault="008D362C" w:rsidP="00BB3C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Природное окружение. </w:t>
      </w:r>
      <w:r w:rsidRPr="008D362C">
        <w:rPr>
          <w:rFonts w:ascii="Times New Roman" w:eastAsia="Times New Roman" w:hAnsi="Times New Roman" w:cs="Times New Roman"/>
          <w:w w:val="105"/>
          <w:sz w:val="24"/>
          <w:szCs w:val="24"/>
        </w:rPr>
        <w:t>Развивать интерес детей к миру природы, к при-</w:t>
      </w:r>
      <w:r w:rsidRPr="008D362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родным явлениям; поощрять любо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знательность и инициативу. Обра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щать внимание на красоту природы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, учить отражать полученные впе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чатления</w:t>
      </w:r>
      <w:r w:rsidRPr="008D362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D362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речи</w:t>
      </w:r>
      <w:r w:rsidRPr="008D362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D362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продуктивных</w:t>
      </w:r>
      <w:r w:rsidRPr="008D362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Pr="008D362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6964BE3A" w14:textId="77777777" w:rsidR="008D362C" w:rsidRPr="008D362C" w:rsidRDefault="008D362C" w:rsidP="00BB3C8B">
      <w:pPr>
        <w:widowControl w:val="0"/>
        <w:autoSpaceDE w:val="0"/>
        <w:autoSpaceDN w:val="0"/>
        <w:spacing w:before="47" w:after="0" w:line="25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2C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Неживая природа.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Учить детей определять состояние погоды </w:t>
      </w:r>
      <w:r w:rsidR="00BB3C8B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(хо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лодно,</w:t>
      </w:r>
      <w:r w:rsidRPr="008D362C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тепло,</w:t>
      </w:r>
      <w:r w:rsidRPr="008D362C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жарко,</w:t>
      </w:r>
      <w:r w:rsidRPr="008D362C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солнечно,</w:t>
      </w:r>
      <w:r w:rsidRPr="008D362C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облачно,</w:t>
      </w:r>
      <w:r w:rsidRPr="008D362C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идет</w:t>
      </w:r>
      <w:r w:rsidRPr="008D362C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дождь,</w:t>
      </w:r>
      <w:r w:rsidRPr="008D362C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дует</w:t>
      </w:r>
      <w:r w:rsidRPr="008D362C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ветер)</w:t>
      </w:r>
      <w:r w:rsidRPr="008D362C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8D362C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05"/>
          <w:sz w:val="24"/>
          <w:szCs w:val="24"/>
        </w:rPr>
        <w:t>учить</w:t>
      </w:r>
      <w:r w:rsidRPr="008D362C">
        <w:rPr>
          <w:rFonts w:ascii="Times New Roman" w:eastAsia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одеваться  по  погоде. Помогат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ь детям  отмечать  состояние  п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огоды</w:t>
      </w:r>
      <w:r w:rsidRPr="008D362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D362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календаре</w:t>
      </w:r>
      <w:r w:rsidRPr="008D362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наблюдений.</w:t>
      </w:r>
    </w:p>
    <w:p w14:paraId="58E2B613" w14:textId="77777777" w:rsidR="008D362C" w:rsidRPr="008D362C" w:rsidRDefault="008D362C" w:rsidP="00BB3C8B">
      <w:pPr>
        <w:widowControl w:val="0"/>
        <w:autoSpaceDE w:val="0"/>
        <w:autoSpaceDN w:val="0"/>
        <w:spacing w:before="79"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с некоторыми характерными особенностями времен года</w:t>
      </w:r>
      <w:r w:rsidRPr="008D362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(о</w:t>
      </w:r>
      <w:r w:rsidRPr="008D362C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падают</w:t>
      </w:r>
      <w:r w:rsidRPr="008D362C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листья,</w:t>
      </w:r>
      <w:r w:rsidRPr="008D362C">
        <w:rPr>
          <w:rFonts w:ascii="Times New Roman" w:eastAsia="Times New Roman" w:hAnsi="Times New Roman" w:cs="Times New Roman"/>
          <w:i/>
          <w:spacing w:val="-21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выпал</w:t>
      </w:r>
      <w:r w:rsidRPr="008D362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снег,</w:t>
      </w:r>
      <w:r w:rsidRPr="008D362C">
        <w:rPr>
          <w:rFonts w:ascii="Times New Roman" w:eastAsia="Times New Roman" w:hAnsi="Times New Roman" w:cs="Times New Roman"/>
          <w:i/>
          <w:spacing w:val="-21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побежали</w:t>
      </w:r>
      <w:r w:rsidRPr="008D362C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ручьи,</w:t>
      </w:r>
      <w:r w:rsidRPr="008D362C">
        <w:rPr>
          <w:rFonts w:ascii="Times New Roman" w:eastAsia="Times New Roman" w:hAnsi="Times New Roman" w:cs="Times New Roman"/>
          <w:i/>
          <w:spacing w:val="-21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распустились</w:t>
      </w:r>
      <w:r w:rsidRPr="008D362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>цветы</w:t>
      </w:r>
      <w:r w:rsidRPr="008D362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и</w:t>
      </w:r>
      <w:r w:rsidRPr="008D362C"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т.п.).</w:t>
      </w:r>
    </w:p>
    <w:p w14:paraId="0C6FCC2D" w14:textId="77777777" w:rsidR="00847A86" w:rsidRPr="00BB3C8B" w:rsidRDefault="008D362C" w:rsidP="00BB3C8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BB3C8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Мир растений.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эле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ментарные представления о расте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ниях, показать, что для роста растения нужны земля, вода и воздух.</w:t>
      </w:r>
    </w:p>
    <w:p w14:paraId="37F88296" w14:textId="77777777" w:rsidR="00847A86" w:rsidRPr="00BB3C8B" w:rsidRDefault="008D362C" w:rsidP="00760F30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BB3C8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Мир животных. </w:t>
      </w:r>
      <w:r w:rsidRPr="00BB3C8B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детей о животном мире.</w:t>
      </w:r>
    </w:p>
    <w:p w14:paraId="53B67CB9" w14:textId="77777777" w:rsidR="008D362C" w:rsidRPr="008D362C" w:rsidRDefault="008D362C" w:rsidP="00760F30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Разговаривать с детьми о домашни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х питомцах: кошках, собаках, ак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вариумных</w:t>
      </w:r>
      <w:r w:rsidRPr="008D362C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рыбках</w:t>
      </w:r>
      <w:r w:rsidRPr="008D362C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D362C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др.,</w:t>
      </w:r>
      <w:r w:rsidRPr="008D362C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рассказывать</w:t>
      </w:r>
      <w:r w:rsidRPr="008D362C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8D362C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необходимости</w:t>
      </w:r>
      <w:r w:rsidRPr="008D362C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заботиться</w:t>
      </w:r>
      <w:r w:rsidRPr="008D362C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8D362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них.</w:t>
      </w:r>
    </w:p>
    <w:p w14:paraId="1ADBA2F2" w14:textId="77777777" w:rsidR="008D362C" w:rsidRPr="008D362C" w:rsidRDefault="008D362C" w:rsidP="00760F30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Экологическое воспитание. </w:t>
      </w:r>
      <w:r w:rsidRPr="008D362C">
        <w:rPr>
          <w:rFonts w:ascii="Times New Roman" w:eastAsia="Times New Roman" w:hAnsi="Times New Roman" w:cs="Times New Roman"/>
          <w:w w:val="105"/>
          <w:sz w:val="24"/>
          <w:szCs w:val="24"/>
        </w:rPr>
        <w:t>Восп</w:t>
      </w:r>
      <w:r w:rsidR="00BB3C8B">
        <w:rPr>
          <w:rFonts w:ascii="Times New Roman" w:eastAsia="Times New Roman" w:hAnsi="Times New Roman" w:cs="Times New Roman"/>
          <w:w w:val="105"/>
          <w:sz w:val="24"/>
          <w:szCs w:val="24"/>
        </w:rPr>
        <w:t>итывать любовь к природе, береж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ное отношение к ней, учить правильно вести себя в природе (не рвать</w:t>
      </w:r>
      <w:r w:rsidRPr="008D362C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без надобности растения, не ломать ветки деревьев, не беспокоить</w:t>
      </w:r>
      <w:r w:rsidRPr="008D362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животных,</w:t>
      </w:r>
      <w:r w:rsidRPr="008D362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не</w:t>
      </w:r>
      <w:r w:rsidRPr="008D362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засорять</w:t>
      </w:r>
      <w:r w:rsidRPr="008D362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природу</w:t>
      </w:r>
      <w:r w:rsidRPr="008D362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мусором</w:t>
      </w:r>
      <w:r w:rsidRPr="008D362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D362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др.).</w:t>
      </w:r>
    </w:p>
    <w:p w14:paraId="7706DA4E" w14:textId="77777777" w:rsidR="008D362C" w:rsidRPr="008D362C" w:rsidRDefault="008D362C" w:rsidP="00760F30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Социальное окружение. </w:t>
      </w:r>
      <w:r w:rsidRPr="008D362C">
        <w:rPr>
          <w:rFonts w:ascii="Times New Roman" w:eastAsia="Times New Roman" w:hAnsi="Times New Roman" w:cs="Times New Roman"/>
          <w:w w:val="105"/>
          <w:sz w:val="24"/>
          <w:szCs w:val="24"/>
        </w:rPr>
        <w:t>Расширять представления детей об известных</w:t>
      </w:r>
      <w:r w:rsidRPr="008D362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им профессиях </w:t>
      </w:r>
      <w:r w:rsidRPr="008D362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(воспитатель, помощник воспитателя, музыкальный</w:t>
      </w:r>
      <w:r w:rsidRPr="008D362C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руководитель,</w:t>
      </w:r>
      <w:r w:rsidRPr="008D362C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врач,</w:t>
      </w:r>
      <w:r w:rsidRPr="008D362C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продавец,</w:t>
      </w:r>
      <w:r w:rsidRPr="008D362C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повар,</w:t>
      </w:r>
      <w:r w:rsidRPr="008D362C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шофер,</w:t>
      </w:r>
      <w:r w:rsidRPr="008D362C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строитель)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8D362C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8D362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8D362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трудо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вых</w:t>
      </w:r>
      <w:r w:rsidRPr="008D362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действиях,</w:t>
      </w:r>
      <w:r w:rsidRPr="008D362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инструментах,</w:t>
      </w:r>
      <w:r w:rsidRPr="008D362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результатах</w:t>
      </w:r>
      <w:r w:rsidRPr="008D362C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труда.</w:t>
      </w:r>
    </w:p>
    <w:p w14:paraId="5CF1CB9C" w14:textId="77777777" w:rsidR="008D362C" w:rsidRPr="008D362C" w:rsidRDefault="008D362C" w:rsidP="00BB3C8B">
      <w:pPr>
        <w:widowControl w:val="0"/>
        <w:autoSpaceDE w:val="0"/>
        <w:autoSpaceDN w:val="0"/>
        <w:spacing w:before="76" w:after="0" w:line="261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детей с правилами дорожного движения. Учить различать</w:t>
      </w:r>
      <w:r w:rsidRPr="008D362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проезжую часть дороги, тротуар, по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нимать значение зеленого, желто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го и красного сигналов светофора. Рассказывать об особенностях </w:t>
      </w:r>
      <w:proofErr w:type="spellStart"/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ра</w:t>
      </w:r>
      <w:proofErr w:type="spellEnd"/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8D362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боты</w:t>
      </w:r>
      <w:r w:rsidRPr="008D362C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водителя.</w:t>
      </w:r>
    </w:p>
    <w:p w14:paraId="431D0174" w14:textId="77777777" w:rsidR="008D362C" w:rsidRPr="008D362C" w:rsidRDefault="008D362C" w:rsidP="00BB3C8B">
      <w:pPr>
        <w:widowControl w:val="0"/>
        <w:autoSpaceDE w:val="0"/>
        <w:autoSpaceDN w:val="0"/>
        <w:spacing w:before="76" w:after="0" w:line="261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с ближайшим окруже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>нием (основными объектами горо</w:t>
      </w:r>
      <w:r w:rsidR="00270397">
        <w:rPr>
          <w:rFonts w:ascii="Times New Roman" w:eastAsia="Times New Roman" w:hAnsi="Times New Roman" w:cs="Times New Roman"/>
          <w:w w:val="110"/>
          <w:sz w:val="24"/>
          <w:szCs w:val="24"/>
        </w:rPr>
        <w:t>д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ской/поселковой инфраструктуры):</w:t>
      </w:r>
      <w:r w:rsidR="00BB3C8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дом, улица, магазин, поликлини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t>ка,</w:t>
      </w:r>
      <w:r w:rsidRPr="008D362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D362C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парикмахерская.</w:t>
      </w:r>
    </w:p>
    <w:p w14:paraId="4ACD9A8E" w14:textId="77777777" w:rsidR="00847A86" w:rsidRDefault="00847A86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4CAF0424" w14:textId="77777777" w:rsidR="00BE6B32" w:rsidRDefault="00BB3C8B" w:rsidP="00BE6B3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="00BE6B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«Познавательное развитие»</w:t>
      </w:r>
    </w:p>
    <w:p w14:paraId="713EA8A6" w14:textId="77777777" w:rsidR="00BB3C8B" w:rsidRDefault="00BB3C8B" w:rsidP="00BB3C8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средней группе </w:t>
      </w:r>
    </w:p>
    <w:p w14:paraId="0BD8E4C4" w14:textId="77777777" w:rsidR="00BB3C8B" w:rsidRDefault="00BB3C8B" w:rsidP="00BB3C8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4-5 лет)</w:t>
      </w:r>
    </w:p>
    <w:p w14:paraId="1ACCDB71" w14:textId="77777777" w:rsidR="00270397" w:rsidRPr="008467C5" w:rsidRDefault="00270397" w:rsidP="00363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67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Развитие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познавательно-исследовательской деятельности</w:t>
      </w:r>
    </w:p>
    <w:p w14:paraId="400B4648" w14:textId="77777777" w:rsidR="00947799" w:rsidRPr="00947799" w:rsidRDefault="00947799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9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Сенсорное развитие. </w:t>
      </w:r>
      <w:r w:rsidRPr="0094779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Продолжать работу по </w:t>
      </w:r>
      <w:r w:rsidR="005C407C">
        <w:rPr>
          <w:rFonts w:ascii="Times New Roman" w:eastAsia="Times New Roman" w:hAnsi="Times New Roman" w:cs="Times New Roman"/>
          <w:w w:val="105"/>
          <w:sz w:val="24"/>
          <w:szCs w:val="24"/>
        </w:rPr>
        <w:t>сенсорному развитию в раз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ных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видах деятельности. Обогащать сенсорный  опыт, знакомя детей</w:t>
      </w:r>
      <w:r w:rsidRPr="00947799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с широким кругом предметов и объектов, с новыми способами их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обследования. Закреплять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полученные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ранее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навыки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обследования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9477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9477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объектов.</w:t>
      </w:r>
    </w:p>
    <w:p w14:paraId="0B9415E5" w14:textId="77777777" w:rsidR="00947799" w:rsidRPr="00947799" w:rsidRDefault="00947799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 восприятие детей путем активного использования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всех органов чувств (осязание, зрени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е, слух, вкус, обоняние). Обога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щать чувственный опыт и умени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е фиксировать полученные впечат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ления</w:t>
      </w:r>
      <w:r w:rsidRPr="009477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9477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речи.</w:t>
      </w:r>
    </w:p>
    <w:p w14:paraId="4B18AE95" w14:textId="77777777" w:rsidR="00947799" w:rsidRPr="00947799" w:rsidRDefault="00947799" w:rsidP="005C40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9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Развитие</w:t>
      </w:r>
      <w:r w:rsidRPr="00947799">
        <w:rPr>
          <w:rFonts w:ascii="Times New Roman" w:eastAsia="Times New Roman" w:hAnsi="Times New Roman" w:cs="Times New Roman"/>
          <w:b/>
          <w:spacing w:val="43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познавательных</w:t>
      </w:r>
      <w:r w:rsidRPr="00947799">
        <w:rPr>
          <w:rFonts w:ascii="Times New Roman" w:eastAsia="Times New Roman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действий.</w:t>
      </w:r>
      <w:r w:rsidRPr="00947799">
        <w:rPr>
          <w:rFonts w:ascii="Times New Roman" w:eastAsia="Times New Roman" w:hAnsi="Times New Roman" w:cs="Times New Roman"/>
          <w:b/>
          <w:spacing w:val="38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947799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</w:t>
      </w:r>
      <w:r w:rsidRPr="00947799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</w:p>
    <w:p w14:paraId="0CEE7368" w14:textId="77777777" w:rsidR="00947799" w:rsidRPr="00947799" w:rsidRDefault="00947799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с обобщенными способами иссл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едования разных объектов с помо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щью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сенсорных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эталонов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(цвет, форма, величина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и др.), помогать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осваивать перцептивные действия</w:t>
      </w:r>
      <w:r w:rsidRPr="009477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(соотнесение с эталоном, </w:t>
      </w:r>
      <w:proofErr w:type="spellStart"/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сериа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ция</w:t>
      </w:r>
      <w:proofErr w:type="spellEnd"/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, моделирование). Формироват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ь умение получать сведения о но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вом</w:t>
      </w:r>
      <w:r w:rsidRPr="009477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объекте</w:t>
      </w:r>
      <w:r w:rsidRPr="0094779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94779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процессе</w:t>
      </w:r>
      <w:r w:rsidRPr="009477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94779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практического</w:t>
      </w:r>
      <w:r w:rsidRPr="0094779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47799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исследования.</w:t>
      </w:r>
    </w:p>
    <w:p w14:paraId="32CE1820" w14:textId="77777777" w:rsidR="00AE3D49" w:rsidRPr="00AE3D49" w:rsidRDefault="00AE3D49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4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Проектная деятельность. </w:t>
      </w:r>
      <w:r w:rsidRPr="00AE3D49">
        <w:rPr>
          <w:rFonts w:ascii="Times New Roman" w:eastAsia="Times New Roman" w:hAnsi="Times New Roman" w:cs="Times New Roman"/>
          <w:w w:val="105"/>
          <w:sz w:val="24"/>
          <w:szCs w:val="24"/>
        </w:rPr>
        <w:t>Развивать первичные навыки в проектно-</w:t>
      </w:r>
      <w:r w:rsidRPr="00AE3D4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E3D49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исследовательской</w:t>
      </w:r>
      <w:r w:rsidRPr="00AE3D4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3D49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деятельности, оказывать</w:t>
      </w:r>
      <w:r w:rsidRPr="00AE3D4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3D49">
        <w:rPr>
          <w:rFonts w:ascii="Times New Roman" w:eastAsia="Times New Roman" w:hAnsi="Times New Roman" w:cs="Times New Roman"/>
          <w:w w:val="110"/>
          <w:sz w:val="24"/>
          <w:szCs w:val="24"/>
        </w:rPr>
        <w:t>помощь  в  оформлении</w:t>
      </w:r>
      <w:r w:rsidRPr="00AE3D49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AE3D49">
        <w:rPr>
          <w:rFonts w:ascii="Times New Roman" w:eastAsia="Times New Roman" w:hAnsi="Times New Roman" w:cs="Times New Roman"/>
          <w:w w:val="110"/>
          <w:sz w:val="24"/>
          <w:szCs w:val="24"/>
        </w:rPr>
        <w:t>ее результатов и создании условий для их презентации сверстникам.</w:t>
      </w:r>
      <w:r w:rsidRPr="00AE3D4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3D49">
        <w:rPr>
          <w:rFonts w:ascii="Times New Roman" w:eastAsia="Times New Roman" w:hAnsi="Times New Roman" w:cs="Times New Roman"/>
          <w:w w:val="110"/>
          <w:sz w:val="24"/>
          <w:szCs w:val="24"/>
        </w:rPr>
        <w:t>Привлекать родителей к участию в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проектно-исследовательской дея</w:t>
      </w:r>
      <w:r w:rsidRPr="00AE3D49">
        <w:rPr>
          <w:rFonts w:ascii="Times New Roman" w:eastAsia="Times New Roman" w:hAnsi="Times New Roman" w:cs="Times New Roman"/>
          <w:w w:val="110"/>
          <w:sz w:val="24"/>
          <w:szCs w:val="24"/>
        </w:rPr>
        <w:t>тельности</w:t>
      </w:r>
      <w:r w:rsidRPr="00AE3D49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AE3D49">
        <w:rPr>
          <w:rFonts w:ascii="Times New Roman" w:eastAsia="Times New Roman" w:hAnsi="Times New Roman" w:cs="Times New Roman"/>
          <w:w w:val="110"/>
          <w:sz w:val="24"/>
          <w:szCs w:val="24"/>
        </w:rPr>
        <w:t>детей.</w:t>
      </w:r>
    </w:p>
    <w:p w14:paraId="27805812" w14:textId="77777777" w:rsidR="008E547C" w:rsidRPr="008E547C" w:rsidRDefault="008E547C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47C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Дидактические игры.</w:t>
      </w:r>
      <w:r w:rsidRPr="008E547C">
        <w:rPr>
          <w:rFonts w:ascii="Times New Roman" w:eastAsia="Times New Roman" w:hAnsi="Times New Roman" w:cs="Times New Roman"/>
          <w:b/>
          <w:color w:val="5C70B0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Учить детей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играм, направленным на закрепле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ние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представлений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свойствах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предметов, совершенствуя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сравнивать предметы по внешним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признакам, группировать; состав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лять</w:t>
      </w:r>
      <w:r w:rsidRPr="008E547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целое</w:t>
      </w:r>
      <w:r w:rsidRPr="008E547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8E547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частей</w:t>
      </w:r>
      <w:r w:rsidRPr="008E547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(кубики,</w:t>
      </w:r>
      <w:r w:rsidRPr="008E547C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мозаика,</w:t>
      </w:r>
      <w:r w:rsidRPr="008E547C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proofErr w:type="spellStart"/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пазлы</w:t>
      </w:r>
      <w:proofErr w:type="spellEnd"/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).</w:t>
      </w:r>
    </w:p>
    <w:p w14:paraId="01BF7938" w14:textId="77777777" w:rsidR="008E547C" w:rsidRPr="008E547C" w:rsidRDefault="008E547C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 тактильные, слуховые, вкусовые ощущения детей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(«Определи на ощупь (по вкусу, по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звучанию)»). Развивать наблюда</w:t>
      </w:r>
      <w:r w:rsidRPr="008E547C">
        <w:rPr>
          <w:rFonts w:ascii="Times New Roman" w:eastAsia="Times New Roman" w:hAnsi="Times New Roman" w:cs="Times New Roman"/>
          <w:w w:val="105"/>
          <w:sz w:val="24"/>
          <w:szCs w:val="24"/>
        </w:rPr>
        <w:t>тельность и</w:t>
      </w:r>
      <w:r w:rsidRPr="008E547C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05"/>
          <w:sz w:val="24"/>
          <w:szCs w:val="24"/>
        </w:rPr>
        <w:t>внимание</w:t>
      </w:r>
      <w:r w:rsidRPr="008E547C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05"/>
          <w:sz w:val="24"/>
          <w:szCs w:val="24"/>
        </w:rPr>
        <w:t>(«Что</w:t>
      </w:r>
      <w:r w:rsidRPr="008E547C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05"/>
          <w:sz w:val="24"/>
          <w:szCs w:val="24"/>
        </w:rPr>
        <w:t>изменилось?»,</w:t>
      </w:r>
      <w:r w:rsidRPr="008E547C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05"/>
          <w:sz w:val="24"/>
          <w:szCs w:val="24"/>
        </w:rPr>
        <w:t>«У</w:t>
      </w:r>
      <w:r w:rsidRPr="008E547C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05"/>
          <w:sz w:val="24"/>
          <w:szCs w:val="24"/>
        </w:rPr>
        <w:t>кого</w:t>
      </w:r>
      <w:r w:rsidRPr="008E547C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05"/>
          <w:sz w:val="24"/>
          <w:szCs w:val="24"/>
        </w:rPr>
        <w:t>колечко?»).</w:t>
      </w:r>
    </w:p>
    <w:p w14:paraId="299A022E" w14:textId="77777777" w:rsidR="008E547C" w:rsidRPr="008E547C" w:rsidRDefault="008E547C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Помогать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детям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осваивать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простейшие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настольно-печатные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игры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(домино, лото, парные карточки и др.), при наличии возможности,</w:t>
      </w:r>
      <w:r w:rsidRPr="008E54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обучать</w:t>
      </w:r>
      <w:r w:rsidRPr="008E547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8E547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игре</w:t>
      </w:r>
      <w:r w:rsidRPr="008E547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E547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шашки</w:t>
      </w:r>
      <w:r w:rsidRPr="008E547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E547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E547C">
        <w:rPr>
          <w:rFonts w:ascii="Times New Roman" w:eastAsia="Times New Roman" w:hAnsi="Times New Roman" w:cs="Times New Roman"/>
          <w:w w:val="110"/>
          <w:sz w:val="24"/>
          <w:szCs w:val="24"/>
        </w:rPr>
        <w:t>шахматы.</w:t>
      </w:r>
    </w:p>
    <w:p w14:paraId="14527855" w14:textId="77777777" w:rsidR="003637F7" w:rsidRPr="005C407C" w:rsidRDefault="00454D15" w:rsidP="005C40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40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Ознакомление с окружающим миром</w:t>
      </w:r>
    </w:p>
    <w:p w14:paraId="3ADF0249" w14:textId="77777777" w:rsidR="00454D15" w:rsidRPr="00454D15" w:rsidRDefault="00454D15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15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Предметное окружение. </w:t>
      </w:r>
      <w:r w:rsidRPr="00454D15">
        <w:rPr>
          <w:rFonts w:ascii="Times New Roman" w:eastAsia="Times New Roman" w:hAnsi="Times New Roman" w:cs="Times New Roman"/>
          <w:w w:val="105"/>
          <w:sz w:val="24"/>
          <w:szCs w:val="24"/>
        </w:rPr>
        <w:t>Продолжать</w:t>
      </w:r>
      <w:r w:rsidR="005C407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знакомить детей с миром предме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тов, необходимых для разных видов деятельности: труда, рисования,</w:t>
      </w:r>
      <w:r w:rsidRPr="00454D1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игры и т. д. Уточнять и активизирова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ть в их речи названия и назначе</w:t>
      </w:r>
      <w:r w:rsidRPr="00454D15">
        <w:rPr>
          <w:rFonts w:ascii="Times New Roman" w:eastAsia="Times New Roman" w:hAnsi="Times New Roman" w:cs="Times New Roman"/>
          <w:w w:val="115"/>
          <w:sz w:val="24"/>
          <w:szCs w:val="24"/>
        </w:rPr>
        <w:t>ние</w:t>
      </w:r>
      <w:r w:rsidRPr="00454D15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5"/>
          <w:sz w:val="24"/>
          <w:szCs w:val="24"/>
        </w:rPr>
        <w:t>предметов</w:t>
      </w:r>
      <w:r w:rsidRPr="00454D15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5"/>
          <w:sz w:val="24"/>
          <w:szCs w:val="24"/>
        </w:rPr>
        <w:t>ближайшего</w:t>
      </w:r>
      <w:r w:rsidRPr="00454D15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5"/>
          <w:sz w:val="24"/>
          <w:szCs w:val="24"/>
        </w:rPr>
        <w:t>окружения.</w:t>
      </w:r>
    </w:p>
    <w:p w14:paraId="18678735" w14:textId="77777777" w:rsidR="00454D15" w:rsidRPr="00454D15" w:rsidRDefault="00454D15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условия, необходимые для того, чтобы дети пятого года</w:t>
      </w:r>
      <w:r w:rsidRPr="00454D1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454D1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могли</w:t>
      </w:r>
      <w:r w:rsidRPr="00454D1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«шагнуть»</w:t>
      </w:r>
      <w:r w:rsidRPr="00454D1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454D1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пределы</w:t>
      </w:r>
      <w:r w:rsidRPr="00454D1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уже</w:t>
      </w:r>
      <w:r w:rsidRPr="00454D1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освоенного</w:t>
      </w:r>
      <w:r w:rsidRPr="00454D1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54D15">
        <w:rPr>
          <w:rFonts w:ascii="Times New Roman" w:eastAsia="Times New Roman" w:hAnsi="Times New Roman" w:cs="Times New Roman"/>
          <w:w w:val="110"/>
          <w:sz w:val="24"/>
          <w:szCs w:val="24"/>
        </w:rPr>
        <w:t>окружения</w:t>
      </w:r>
    </w:p>
    <w:p w14:paraId="56BACA2E" w14:textId="77777777" w:rsidR="008548F5" w:rsidRPr="008548F5" w:rsidRDefault="008548F5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F5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Природное окружение. </w:t>
      </w:r>
      <w:r w:rsidRPr="008548F5">
        <w:rPr>
          <w:rFonts w:ascii="Times New Roman" w:eastAsia="Times New Roman" w:hAnsi="Times New Roman" w:cs="Times New Roman"/>
          <w:w w:val="105"/>
          <w:sz w:val="24"/>
          <w:szCs w:val="24"/>
        </w:rPr>
        <w:t>Развивать интерес детей к миру природы, к при-</w:t>
      </w:r>
      <w:r w:rsidRPr="008548F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родным явлениям; поощрять люб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ознательность и инициативу. Фор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мировать представления о прост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ейших взаимосвязях в живой и не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живой</w:t>
      </w:r>
      <w:r w:rsidRPr="008548F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природе.</w:t>
      </w:r>
    </w:p>
    <w:p w14:paraId="56EB1CF4" w14:textId="77777777" w:rsidR="008548F5" w:rsidRPr="008548F5" w:rsidRDefault="008548F5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F5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Создавать</w:t>
      </w:r>
      <w:r w:rsidRPr="008548F5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условия</w:t>
      </w:r>
      <w:r w:rsidRPr="008548F5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для</w:t>
      </w:r>
      <w:r w:rsidRPr="008548F5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организации</w:t>
      </w:r>
      <w:r w:rsidRPr="008548F5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детского</w:t>
      </w:r>
      <w:r w:rsidRPr="008548F5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экспериментирования</w:t>
      </w:r>
      <w:r w:rsidRPr="008548F5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с природным материалом. Поощря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ть инициативу детей в исследова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нии объектов и явлений природы. Учить устанавливать связи между</w:t>
      </w:r>
      <w:r w:rsidRPr="008548F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предметами</w:t>
      </w:r>
      <w:r w:rsidRPr="008548F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548F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явлениями,</w:t>
      </w:r>
      <w:r w:rsidRPr="008548F5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делать</w:t>
      </w:r>
      <w:r w:rsidRPr="008548F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простейшие</w:t>
      </w:r>
      <w:r w:rsidRPr="008548F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обобщения.</w:t>
      </w:r>
    </w:p>
    <w:p w14:paraId="14C2991B" w14:textId="77777777" w:rsidR="008548F5" w:rsidRPr="008548F5" w:rsidRDefault="008548F5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Обращать внимание на красоту природы, учить отражать полученные</w:t>
      </w:r>
      <w:r w:rsidRPr="008548F5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впечатления</w:t>
      </w:r>
      <w:r w:rsidRPr="008548F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548F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речи</w:t>
      </w:r>
      <w:r w:rsidRPr="008548F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548F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продуктивных</w:t>
      </w:r>
      <w:r w:rsidRPr="008548F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Pr="008548F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548F5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087859D5" w14:textId="77777777" w:rsidR="00F84BAC" w:rsidRPr="00F84BAC" w:rsidRDefault="00F84BAC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AC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Неживая</w:t>
      </w:r>
      <w:r w:rsidRPr="00F84BAC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природа.</w:t>
      </w:r>
      <w:r w:rsidRPr="00F84BAC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Расширять</w:t>
      </w:r>
      <w:r w:rsidRPr="00F84BAC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представления</w:t>
      </w:r>
      <w:r w:rsidRPr="00F84BAC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F84BA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84BA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многообразии</w:t>
      </w:r>
      <w:r w:rsidRPr="00F84BAC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05"/>
          <w:sz w:val="24"/>
          <w:szCs w:val="24"/>
        </w:rPr>
        <w:t>погодных явлений (</w:t>
      </w:r>
      <w:r w:rsidRPr="00F84BA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дождь, гроза, ветер, гром, молния, радуга, снег, град</w:t>
      </w:r>
      <w:r w:rsidRPr="00F84BAC">
        <w:rPr>
          <w:rFonts w:ascii="Times New Roman" w:eastAsia="Times New Roman" w:hAnsi="Times New Roman" w:cs="Times New Roman"/>
          <w:i/>
          <w:spacing w:val="-53"/>
          <w:w w:val="105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и пр.). Познакомить с некото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рыми необычными природными явле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ниями, которые дети в своей жизни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 xml:space="preserve">еще не видели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(землетрясение,</w:t>
      </w:r>
      <w:r w:rsidRPr="00F84BAC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цунами,</w:t>
      </w:r>
      <w:r w:rsidRPr="00F84BAC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северное</w:t>
      </w:r>
      <w:r w:rsidRPr="00F84BAC"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сияние)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0C1AFCA0" w14:textId="77777777" w:rsidR="00F84BAC" w:rsidRPr="00F84BAC" w:rsidRDefault="00F84BAC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Учить детей определять состояние погоды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(холодно, тепло, жарко,</w:t>
      </w:r>
      <w:r w:rsidRPr="00F84BAC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солнечно, облачно, идет дождь, дует ветер)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, учить одеваться по по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годе. Помогать детям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отмечать состояние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погоды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календаре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блюдений.</w:t>
      </w:r>
    </w:p>
    <w:p w14:paraId="025A3B1A" w14:textId="77777777" w:rsidR="00454D15" w:rsidRPr="005C407C" w:rsidRDefault="00F84BAC" w:rsidP="005C4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Способствовать развитию наблюда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тельности, любознательности, по</w:t>
      </w:r>
      <w:r w:rsidRPr="005C407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могать</w:t>
      </w:r>
      <w:r w:rsidRPr="005C407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устанавливать</w:t>
      </w:r>
      <w:r w:rsidRPr="005C407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простейшие</w:t>
      </w:r>
      <w:r w:rsidRPr="005C407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связи</w:t>
      </w:r>
      <w:r w:rsidRPr="005C407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(похолодало</w:t>
      </w:r>
      <w:r w:rsidRPr="005C407C"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="005C407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-</w:t>
      </w:r>
      <w:r w:rsidRPr="005C407C">
        <w:rPr>
          <w:rFonts w:ascii="Times New Roman" w:eastAsia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исчезли</w:t>
      </w:r>
      <w:r w:rsidRPr="005C407C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="005C407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бабоч</w:t>
      </w:r>
      <w:r w:rsidRPr="005C407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ки, жуки)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. Закреплять представле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ния о сезонных изменениях в при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роде.</w:t>
      </w:r>
    </w:p>
    <w:p w14:paraId="5A9A1808" w14:textId="77777777" w:rsidR="00F84BAC" w:rsidRPr="00F84BAC" w:rsidRDefault="00F84BAC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первичные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многообразии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природно-климатических условий Земли: кто живет, что растет, ка-</w:t>
      </w:r>
      <w:r w:rsidRPr="00F84BA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кой</w:t>
      </w:r>
      <w:r w:rsidRPr="00F84BA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климат</w:t>
      </w:r>
      <w:r w:rsidRPr="00F84BA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84BA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средней</w:t>
      </w:r>
      <w:r w:rsidRPr="00F84BA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полосе</w:t>
      </w:r>
      <w:r w:rsidRPr="00F84BA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(лес,</w:t>
      </w:r>
      <w:r w:rsidRPr="00F84BAC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тайга,</w:t>
      </w:r>
      <w:r w:rsidRPr="00F84BAC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степь)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F84BAC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84BA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холодных</w:t>
      </w:r>
      <w:r w:rsidRPr="00F84BA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w w:val="110"/>
          <w:sz w:val="24"/>
          <w:szCs w:val="24"/>
        </w:rPr>
        <w:t>областях</w:t>
      </w:r>
      <w:r w:rsidRPr="00F84BAC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(</w:t>
      </w:r>
      <w:proofErr w:type="spellStart"/>
      <w:r w:rsidRPr="00F84BAC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арктика</w:t>
      </w:r>
      <w:proofErr w:type="spellEnd"/>
      <w:r w:rsidRPr="00F84BAC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,</w:t>
      </w:r>
      <w:r w:rsidRPr="00F84BAC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proofErr w:type="spellStart"/>
      <w:r w:rsidRPr="00F84BAC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антарктика</w:t>
      </w:r>
      <w:proofErr w:type="spellEnd"/>
      <w:r w:rsidRPr="00F84BAC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)</w:t>
      </w:r>
      <w:r w:rsidRPr="00F84BA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,</w:t>
      </w:r>
      <w:r w:rsidRPr="00F84BA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</w:t>
      </w:r>
      <w:r w:rsidRPr="00F84BA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жарких</w:t>
      </w:r>
      <w:r w:rsidRPr="00F84BA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84BA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странах.</w:t>
      </w:r>
    </w:p>
    <w:p w14:paraId="6498BE9A" w14:textId="77777777" w:rsidR="00F92541" w:rsidRPr="00F92541" w:rsidRDefault="00F92541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41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Мир растений.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детей о растениях. Дать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представление</w:t>
      </w:r>
      <w:r w:rsidRPr="00F92541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92541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том,</w:t>
      </w:r>
      <w:r w:rsidRPr="00F92541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что</w:t>
      </w:r>
      <w:r w:rsidRPr="00F92541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растения</w:t>
      </w:r>
      <w:r w:rsidRPr="00F92541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F92541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живые</w:t>
      </w:r>
      <w:r w:rsidRPr="00F92541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существа</w:t>
      </w:r>
      <w:r w:rsidRPr="00F92541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(для</w:t>
      </w:r>
      <w:r w:rsidRPr="00F92541">
        <w:rPr>
          <w:rFonts w:ascii="Times New Roman" w:eastAsia="Times New Roman" w:hAnsi="Times New Roman" w:cs="Times New Roman"/>
          <w:i/>
          <w:spacing w:val="14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их</w:t>
      </w:r>
      <w:r w:rsidRPr="00F92541">
        <w:rPr>
          <w:rFonts w:ascii="Times New Roman" w:eastAsia="Times New Roman" w:hAnsi="Times New Roman" w:cs="Times New Roman"/>
          <w:i/>
          <w:spacing w:val="1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роста</w:t>
      </w:r>
      <w:r w:rsidRPr="00F92541">
        <w:rPr>
          <w:rFonts w:ascii="Times New Roman" w:eastAsia="Times New Roman" w:hAnsi="Times New Roman" w:cs="Times New Roman"/>
          <w:i/>
          <w:spacing w:val="-5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</w:t>
      </w:r>
      <w:r w:rsidRPr="00F92541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развития</w:t>
      </w:r>
      <w:r w:rsidRPr="00F92541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необходимы</w:t>
      </w:r>
      <w:r w:rsidRPr="00F92541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земля,</w:t>
      </w:r>
      <w:r w:rsidRPr="00F92541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вода,</w:t>
      </w:r>
      <w:r w:rsidRPr="00F92541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тепло,</w:t>
      </w:r>
      <w:r w:rsidRPr="00F92541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свет)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52D506AA" w14:textId="77777777" w:rsidR="00F92541" w:rsidRPr="00F92541" w:rsidRDefault="00F92541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Формировать начальные представления о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приспособленности расте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ний</w:t>
      </w:r>
      <w:r w:rsidRPr="00F9254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среде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обитания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временам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года.</w:t>
      </w:r>
    </w:p>
    <w:p w14:paraId="516D971A" w14:textId="77777777" w:rsidR="00F92541" w:rsidRPr="00F92541" w:rsidRDefault="00F92541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о класси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фикации растений и грибов: фрук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ты, овощи, ягоды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(лесные — садовые)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цветы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(садовые и луговые)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>, кусты</w:t>
      </w:r>
      <w:r w:rsidRPr="00F92541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F92541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>деревья</w:t>
      </w:r>
      <w:r w:rsidRPr="00F92541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(садовые</w:t>
      </w:r>
      <w:r w:rsidRPr="00F92541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</w:t>
      </w:r>
      <w:r w:rsidRPr="00F92541"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лесные)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F92541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>грибы</w:t>
      </w:r>
      <w:r w:rsidRPr="00F92541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(съедобные</w:t>
      </w:r>
      <w:r w:rsidRPr="00F92541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—</w:t>
      </w:r>
      <w:r w:rsidRPr="00F92541">
        <w:rPr>
          <w:rFonts w:ascii="Times New Roman" w:eastAsia="Times New Roman" w:hAnsi="Times New Roman" w:cs="Times New Roman"/>
          <w:i/>
          <w:spacing w:val="-14"/>
          <w:w w:val="105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несъедобные)</w:t>
      </w:r>
      <w:r w:rsidRPr="00F9254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744A9722" w14:textId="77777777" w:rsidR="00F92541" w:rsidRPr="00F92541" w:rsidRDefault="00F92541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41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Мир животных.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детей о животном мире,</w:t>
      </w:r>
      <w:r w:rsidRPr="00F92541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 классификации животного мира: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животные, птицы, рыбы, земно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водные (лягушка), пресмыкающиеся или рептилии </w:t>
      </w:r>
      <w:r w:rsidRPr="00F925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(ящерицы, черепа-</w:t>
      </w:r>
      <w:r w:rsidRPr="00F92541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хи,</w:t>
      </w:r>
      <w:r w:rsidRPr="00F92541">
        <w:rPr>
          <w:rFonts w:ascii="Times New Roman" w:eastAsia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змеи,</w:t>
      </w:r>
      <w:r w:rsidRPr="00F92541">
        <w:rPr>
          <w:rFonts w:ascii="Times New Roman" w:eastAsia="Times New Roman" w:hAnsi="Times New Roman" w:cs="Times New Roman"/>
          <w:i/>
          <w:spacing w:val="-20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крокодилы)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F92541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насекомые.</w:t>
      </w:r>
      <w:r w:rsidRPr="00F92541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Рассказать</w:t>
      </w:r>
      <w:r w:rsidRPr="00F9254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92541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доисторических</w:t>
      </w:r>
      <w:r w:rsidRPr="00F9254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(вымер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ших)</w:t>
      </w:r>
      <w:r w:rsidRPr="00F9254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животных:</w:t>
      </w:r>
      <w:r w:rsidRPr="00F9254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динозавры,</w:t>
      </w:r>
      <w:r w:rsidRPr="00F9254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мамонты.</w:t>
      </w:r>
    </w:p>
    <w:p w14:paraId="6C94F99F" w14:textId="77777777" w:rsidR="00F92541" w:rsidRPr="00F92541" w:rsidRDefault="00F92541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о домашних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животных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их детенышах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(особенности поведения, передвижения; что едят; какую пользу при-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носят</w:t>
      </w:r>
      <w:r w:rsidRPr="00F92541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людям).</w:t>
      </w:r>
      <w:r w:rsidRPr="00F9254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</w:t>
      </w:r>
      <w:r w:rsidRPr="00F9254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F9254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трудом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людей</w:t>
      </w:r>
      <w:r w:rsidRPr="00F9254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F9254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уходу</w:t>
      </w:r>
      <w:r w:rsidRPr="00F9254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домашними</w:t>
      </w:r>
      <w:r w:rsidRPr="00F9254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жи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вотными.</w:t>
      </w:r>
    </w:p>
    <w:p w14:paraId="2A3935C9" w14:textId="77777777" w:rsidR="00F92541" w:rsidRPr="00F92541" w:rsidRDefault="00F92541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диких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животных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природных</w:t>
      </w:r>
      <w:r w:rsidRPr="00F9254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условиях: как они передвигаются и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спасаются от врагов, чем питают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ся,</w:t>
      </w:r>
      <w:r w:rsidRPr="00F9254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приспосабливаются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F9254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зимних</w:t>
      </w:r>
      <w:r w:rsidRPr="00F9254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541">
        <w:rPr>
          <w:rFonts w:ascii="Times New Roman" w:eastAsia="Times New Roman" w:hAnsi="Times New Roman" w:cs="Times New Roman"/>
          <w:w w:val="110"/>
          <w:sz w:val="24"/>
          <w:szCs w:val="24"/>
        </w:rPr>
        <w:t>условиях.</w:t>
      </w:r>
    </w:p>
    <w:p w14:paraId="6FD11E95" w14:textId="77777777" w:rsidR="00F84BAC" w:rsidRPr="005C407C" w:rsidRDefault="00E158E9" w:rsidP="005C4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5C40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Экологическое</w:t>
      </w:r>
      <w:r w:rsidRPr="005C407C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воспитание.</w:t>
      </w:r>
      <w:r w:rsidRPr="005C407C">
        <w:rPr>
          <w:rFonts w:ascii="Times New Roman" w:eastAsia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05"/>
          <w:sz w:val="24"/>
          <w:szCs w:val="24"/>
        </w:rPr>
        <w:t>Продолжать</w:t>
      </w:r>
      <w:r w:rsidRPr="005C407C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05"/>
          <w:sz w:val="24"/>
          <w:szCs w:val="24"/>
        </w:rPr>
        <w:t>воспитывать</w:t>
      </w:r>
      <w:r w:rsidRPr="005C407C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05"/>
          <w:sz w:val="24"/>
          <w:szCs w:val="24"/>
        </w:rPr>
        <w:t>любовь</w:t>
      </w:r>
      <w:r w:rsidRPr="005C407C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5C407C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05"/>
          <w:sz w:val="24"/>
          <w:szCs w:val="24"/>
        </w:rPr>
        <w:t>при-</w:t>
      </w:r>
      <w:r w:rsidRPr="005C407C">
        <w:rPr>
          <w:rFonts w:ascii="Times New Roman" w:eastAsia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роде и бережное отношение к ней (беречь растения, подкармливать</w:t>
      </w:r>
      <w:r w:rsidRPr="005C407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зимующих птиц, сохранять чистоту на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участке детского сада, не засо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рять природу и т.п.). Продолжать формировать у дете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й умение взаи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модействовать</w:t>
      </w:r>
      <w:r w:rsidRPr="005C407C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5C407C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окружающим</w:t>
      </w:r>
      <w:r w:rsidRPr="005C407C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миром,</w:t>
      </w:r>
      <w:r w:rsidRPr="005C407C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гуманное</w:t>
      </w:r>
      <w:r w:rsidRPr="005C407C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отношение</w:t>
      </w:r>
      <w:r w:rsidRPr="005C407C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5C407C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людям</w:t>
      </w:r>
      <w:r w:rsidRPr="005C407C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5C407C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C407C">
        <w:rPr>
          <w:rFonts w:ascii="Times New Roman" w:eastAsia="Times New Roman" w:hAnsi="Times New Roman" w:cs="Times New Roman"/>
          <w:w w:val="110"/>
          <w:sz w:val="24"/>
          <w:szCs w:val="24"/>
        </w:rPr>
        <w:t>природе</w:t>
      </w:r>
    </w:p>
    <w:p w14:paraId="448F2DAB" w14:textId="77777777" w:rsidR="00B76644" w:rsidRPr="00B76644" w:rsidRDefault="00B76644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4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Ознакомление с социальным миром. </w:t>
      </w:r>
      <w:r w:rsidR="005C407C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Формировать первичные пред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ставления о сферах человеческой деятельности; дать элементарные</w:t>
      </w:r>
      <w:r w:rsidRPr="00B766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 о жизни и особенностях труда в городе и в сельской</w:t>
      </w:r>
      <w:r w:rsidRPr="00B766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местности (с опорой на опыт детей)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. Продолжать знакомить с различ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ными профессиями (</w:t>
      </w:r>
      <w:r w:rsidRPr="00B7664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шофер,</w:t>
      </w:r>
      <w:r w:rsidRPr="00B76644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почтальон,</w:t>
      </w:r>
      <w:r w:rsidRPr="00B76644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продавец,</w:t>
      </w:r>
      <w:r w:rsidRPr="00B76644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врач</w:t>
      </w:r>
      <w:r w:rsidRPr="00B76644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664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т.д.); расши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рять и обогащать представления о трудовых действиях, орудиях тру-</w:t>
      </w:r>
      <w:r w:rsidRPr="00B766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да,</w:t>
      </w:r>
      <w:r w:rsidRPr="00B7664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результатах</w:t>
      </w:r>
      <w:r w:rsidRPr="00B7664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труда.</w:t>
      </w:r>
      <w:r w:rsidRPr="00B7664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B7664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интересоваться</w:t>
      </w:r>
      <w:r w:rsidRPr="00B7664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работой</w:t>
      </w:r>
      <w:r w:rsidRPr="00B7664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родителей</w:t>
      </w:r>
      <w:r w:rsidRPr="00B7664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(где</w:t>
      </w:r>
      <w:r w:rsidRPr="00B76644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664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кем</w:t>
      </w:r>
      <w:r w:rsidRPr="00B7664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работают).</w:t>
      </w:r>
    </w:p>
    <w:p w14:paraId="43D7D68F" w14:textId="77777777" w:rsidR="00B76644" w:rsidRPr="00B76644" w:rsidRDefault="00B76644" w:rsidP="005C4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знакомить с культурными явлениями (театром, цирком,</w:t>
      </w:r>
      <w:r w:rsidRPr="00B766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зоопарком, вернисажем), их атриб</w:t>
      </w:r>
      <w:r w:rsidR="005C407C">
        <w:rPr>
          <w:rFonts w:ascii="Times New Roman" w:eastAsia="Times New Roman" w:hAnsi="Times New Roman" w:cs="Times New Roman"/>
          <w:w w:val="110"/>
          <w:sz w:val="24"/>
          <w:szCs w:val="24"/>
        </w:rPr>
        <w:t>утами, связанными с ними профес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сиями,</w:t>
      </w:r>
      <w:r w:rsidRPr="00B7664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правилами</w:t>
      </w:r>
      <w:r w:rsidRPr="00B7664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76644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поведения.</w:t>
      </w:r>
    </w:p>
    <w:p w14:paraId="4A4EF2D5" w14:textId="77777777" w:rsidR="00CD7F66" w:rsidRDefault="003637F7" w:rsidP="00CD7F66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="00CD7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«Познавательное развитие»</w:t>
      </w:r>
    </w:p>
    <w:p w14:paraId="51C6A8C6" w14:textId="77777777" w:rsidR="003637F7" w:rsidRDefault="003637F7" w:rsidP="003637F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старшей группе </w:t>
      </w:r>
    </w:p>
    <w:p w14:paraId="4D459423" w14:textId="77777777" w:rsidR="003637F7" w:rsidRDefault="003637F7" w:rsidP="003637F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5-6 лет)</w:t>
      </w:r>
    </w:p>
    <w:p w14:paraId="0150E540" w14:textId="77777777" w:rsidR="00FC181B" w:rsidRPr="00CD2DB2" w:rsidRDefault="00FC181B" w:rsidP="00CD2D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D2D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когнитивных способностей</w:t>
      </w:r>
    </w:p>
    <w:p w14:paraId="17777642" w14:textId="77777777" w:rsidR="00FC181B" w:rsidRPr="00FC181B" w:rsidRDefault="00FC181B" w:rsidP="00CD2DB2">
      <w:pPr>
        <w:widowControl w:val="0"/>
        <w:autoSpaceDE w:val="0"/>
        <w:autoSpaceDN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1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Сенсорное развитие. </w:t>
      </w:r>
      <w:r w:rsidRPr="00FC181B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во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сприятие, умение выделять разно</w:t>
      </w:r>
      <w:r w:rsidRPr="00FC181B">
        <w:rPr>
          <w:rFonts w:ascii="Times New Roman" w:eastAsia="Times New Roman" w:hAnsi="Times New Roman" w:cs="Times New Roman"/>
          <w:w w:val="110"/>
          <w:sz w:val="24"/>
          <w:szCs w:val="24"/>
        </w:rPr>
        <w:t>образные свойства и отношения предметов (</w:t>
      </w:r>
      <w:r w:rsidRPr="00FC181B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цвет, форма, величина,</w:t>
      </w:r>
      <w:r w:rsidRPr="00FC181B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C181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расположение в пространстве </w:t>
      </w:r>
      <w:r w:rsidRPr="00FC181B">
        <w:rPr>
          <w:rFonts w:ascii="Times New Roman" w:eastAsia="Times New Roman" w:hAnsi="Times New Roman" w:cs="Times New Roman"/>
          <w:w w:val="105"/>
          <w:sz w:val="24"/>
          <w:szCs w:val="24"/>
        </w:rPr>
        <w:t>и т. п.), включая органы чувств: зрение,</w:t>
      </w:r>
      <w:r w:rsidRPr="00FC1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181B">
        <w:rPr>
          <w:rFonts w:ascii="Times New Roman" w:eastAsia="Times New Roman" w:hAnsi="Times New Roman" w:cs="Times New Roman"/>
          <w:w w:val="110"/>
          <w:sz w:val="24"/>
          <w:szCs w:val="24"/>
        </w:rPr>
        <w:t>слух,</w:t>
      </w:r>
      <w:r w:rsidRPr="00FC181B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FC181B">
        <w:rPr>
          <w:rFonts w:ascii="Times New Roman" w:eastAsia="Times New Roman" w:hAnsi="Times New Roman" w:cs="Times New Roman"/>
          <w:w w:val="110"/>
          <w:sz w:val="24"/>
          <w:szCs w:val="24"/>
        </w:rPr>
        <w:t>осязание,</w:t>
      </w:r>
      <w:r w:rsidRPr="00FC181B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C181B">
        <w:rPr>
          <w:rFonts w:ascii="Times New Roman" w:eastAsia="Times New Roman" w:hAnsi="Times New Roman" w:cs="Times New Roman"/>
          <w:w w:val="110"/>
          <w:sz w:val="24"/>
          <w:szCs w:val="24"/>
        </w:rPr>
        <w:t>обоняние,</w:t>
      </w:r>
      <w:r w:rsidRPr="00FC181B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C181B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вкус.</w:t>
      </w:r>
    </w:p>
    <w:p w14:paraId="5D0089AF" w14:textId="77777777" w:rsidR="001855CA" w:rsidRPr="001855CA" w:rsidRDefault="001855CA" w:rsidP="00CD2DB2">
      <w:pPr>
        <w:widowControl w:val="0"/>
        <w:autoSpaceDE w:val="0"/>
        <w:autoSpaceDN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5CA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Развитие</w:t>
      </w:r>
      <w:r w:rsidRPr="001855CA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познавательных</w:t>
      </w:r>
      <w:r w:rsidRPr="001855CA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действий.</w:t>
      </w:r>
      <w:r w:rsidRPr="001855CA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познавательно-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исследовательский интерес, внима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ние, воображение, мышление, уме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ние понимать поставленную задачу </w:t>
      </w:r>
      <w:r w:rsidRPr="001855C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(что нужно делать)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, способы ее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достижения</w:t>
      </w:r>
      <w:r w:rsidRPr="001855C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(как</w:t>
      </w:r>
      <w:r w:rsidRPr="001855CA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делать)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78AEDD65" w14:textId="77777777" w:rsidR="001855CA" w:rsidRPr="001855CA" w:rsidRDefault="001855CA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Закреплять умение использовать обобщенные способы обследования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объектов с помощью системы сенсорных эталонов и перцептивных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действий.</w:t>
      </w:r>
    </w:p>
    <w:p w14:paraId="6770538A" w14:textId="77777777" w:rsidR="001855CA" w:rsidRPr="001855CA" w:rsidRDefault="001855CA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Побуждать детей исследовать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окружающий мир, применяя различ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ные средства и инструменты. Соз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давать условия для детского экс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периментирования,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направленного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выявление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скрытых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свойств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объектов. Закреплять умение получать информацию о новом объекте</w:t>
      </w:r>
      <w:r w:rsidRPr="001855C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55CA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процессе</w:t>
      </w:r>
      <w:r w:rsidRPr="001855C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1855C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55CA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исследования.</w:t>
      </w:r>
    </w:p>
    <w:p w14:paraId="5B41CC0B" w14:textId="77777777" w:rsidR="00BC14C8" w:rsidRPr="00BC14C8" w:rsidRDefault="00BC14C8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C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Проектная деятельность. </w:t>
      </w:r>
      <w:r w:rsidRPr="00BC14C8">
        <w:rPr>
          <w:rFonts w:ascii="Times New Roman" w:eastAsia="Times New Roman" w:hAnsi="Times New Roman" w:cs="Times New Roman"/>
          <w:w w:val="105"/>
          <w:sz w:val="24"/>
          <w:szCs w:val="24"/>
        </w:rPr>
        <w:t>Создав</w:t>
      </w:r>
      <w:r w:rsidR="00795F41">
        <w:rPr>
          <w:rFonts w:ascii="Times New Roman" w:eastAsia="Times New Roman" w:hAnsi="Times New Roman" w:cs="Times New Roman"/>
          <w:w w:val="105"/>
          <w:sz w:val="24"/>
          <w:szCs w:val="24"/>
        </w:rPr>
        <w:t>ать условия для реализации деть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ми</w:t>
      </w:r>
      <w:r w:rsidRPr="00BC14C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проектов</w:t>
      </w:r>
      <w:r w:rsidRPr="00BC14C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трех</w:t>
      </w:r>
      <w:r w:rsidRPr="00BC14C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типов:</w:t>
      </w:r>
      <w:r w:rsidRPr="00BC14C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исследовательских, творческих</w:t>
      </w:r>
      <w:r w:rsidRPr="00BC14C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C14C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норма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тивных.</w:t>
      </w:r>
    </w:p>
    <w:p w14:paraId="063DA5F4" w14:textId="77777777" w:rsidR="00BC14C8" w:rsidRPr="00BC14C8" w:rsidRDefault="00BC14C8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Развивать проектную деятельность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исследовательского типа. Органи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зовывать презентации проектов. Формировать у детей представления</w:t>
      </w:r>
      <w:r w:rsidRPr="00BC14C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BC14C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авторстве</w:t>
      </w:r>
      <w:r w:rsidRPr="00BC14C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проекта.</w:t>
      </w:r>
    </w:p>
    <w:p w14:paraId="061440F5" w14:textId="77777777" w:rsidR="00BC14C8" w:rsidRPr="00BC14C8" w:rsidRDefault="00BC14C8" w:rsidP="00795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условия для реализаци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и проектной деятельности творче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ского типа. (Творческие проекты в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этом возрасте носят индивидуаль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ный</w:t>
      </w:r>
      <w:r w:rsidRPr="00BC14C8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C14C8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характер.)</w:t>
      </w:r>
    </w:p>
    <w:p w14:paraId="520CBD23" w14:textId="77777777" w:rsidR="00BC14C8" w:rsidRPr="00CD2DB2" w:rsidRDefault="00BC14C8" w:rsidP="00795F4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Способствовать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развитию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проектной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нормативного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типа.</w:t>
      </w:r>
      <w:r w:rsidRPr="00CD2DB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(Нормативная</w:t>
      </w:r>
      <w:r w:rsidRPr="00CD2DB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проектная</w:t>
      </w:r>
      <w:r w:rsidRPr="00CD2DB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</w:t>
      </w:r>
      <w:r w:rsidRPr="00CD2DB2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CD2DB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это</w:t>
      </w:r>
      <w:r w:rsidRPr="00CD2DB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проектная</w:t>
      </w:r>
      <w:r w:rsidRPr="00CD2DB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деятельность, направленная на вырабо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тку детьми норм и правил поведе</w:t>
      </w:r>
      <w:r w:rsidRPr="00CD2DB2">
        <w:rPr>
          <w:rFonts w:ascii="Times New Roman" w:eastAsia="Times New Roman" w:hAnsi="Times New Roman" w:cs="Times New Roman"/>
          <w:w w:val="115"/>
          <w:sz w:val="24"/>
          <w:szCs w:val="24"/>
        </w:rPr>
        <w:t>ния</w:t>
      </w:r>
      <w:r w:rsidRPr="00CD2DB2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CD2DB2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5"/>
          <w:sz w:val="24"/>
          <w:szCs w:val="24"/>
        </w:rPr>
        <w:t>детском</w:t>
      </w:r>
      <w:r w:rsidRPr="00CD2DB2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5"/>
          <w:sz w:val="24"/>
          <w:szCs w:val="24"/>
        </w:rPr>
        <w:t>коллективе.)</w:t>
      </w:r>
    </w:p>
    <w:p w14:paraId="4DC0C227" w14:textId="77777777" w:rsidR="00DE1D70" w:rsidRPr="00DE1D70" w:rsidRDefault="00DE1D70" w:rsidP="00CD2DB2">
      <w:pPr>
        <w:widowControl w:val="0"/>
        <w:autoSpaceDE w:val="0"/>
        <w:autoSpaceDN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70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Дидактические</w:t>
      </w:r>
      <w:r w:rsidRPr="00DE1D70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игры.</w:t>
      </w:r>
      <w:r w:rsidRPr="00DE1D70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Организовывать</w:t>
      </w:r>
      <w:r w:rsidRPr="00DE1D70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дидактические</w:t>
      </w:r>
      <w:r w:rsidRPr="00DE1D70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игры,</w:t>
      </w:r>
      <w:r w:rsidRPr="00DE1D70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объединяя</w:t>
      </w:r>
      <w:r w:rsidRPr="00DE1D70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детей в подгруппы по 2–4 человека; учить</w:t>
      </w:r>
      <w:r w:rsidRPr="00DE1D70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</w:t>
      </w:r>
      <w:r w:rsidRPr="00DE1D70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правила игры.</w:t>
      </w:r>
    </w:p>
    <w:p w14:paraId="76E53538" w14:textId="77777777" w:rsidR="00DE1D70" w:rsidRPr="00DE1D70" w:rsidRDefault="00DE1D70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Формировать желание действовать с разнообразными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дидактически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ми играми и игрушками (народ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ными, электронными, компьютерны</w:t>
      </w:r>
      <w:r w:rsidRPr="00DE1D70">
        <w:rPr>
          <w:rFonts w:ascii="Times New Roman" w:eastAsia="Times New Roman" w:hAnsi="Times New Roman" w:cs="Times New Roman"/>
          <w:w w:val="115"/>
          <w:sz w:val="24"/>
          <w:szCs w:val="24"/>
        </w:rPr>
        <w:t>ми</w:t>
      </w:r>
      <w:r w:rsidRPr="00DE1D70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DE1D70"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5"/>
          <w:sz w:val="24"/>
          <w:szCs w:val="24"/>
        </w:rPr>
        <w:t>др.).</w:t>
      </w:r>
    </w:p>
    <w:p w14:paraId="5237AA7E" w14:textId="77777777" w:rsidR="00DE1D70" w:rsidRPr="00DE1D70" w:rsidRDefault="00DE1D70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Побуждать детей к самостоятельнос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ти в игре, вызывая у них эмоцио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нально</w:t>
      </w:r>
      <w:r w:rsidRPr="00DE1D70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положительный</w:t>
      </w:r>
      <w:r w:rsidRPr="00DE1D70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отклик</w:t>
      </w:r>
      <w:r w:rsidRPr="00DE1D70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E1D70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игровое</w:t>
      </w:r>
      <w:r w:rsidRPr="00DE1D70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действие.</w:t>
      </w:r>
    </w:p>
    <w:p w14:paraId="3C947512" w14:textId="77777777" w:rsidR="00DE1D70" w:rsidRPr="00CD2DB2" w:rsidRDefault="00DE1D70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Учить подчиняться правилам в групповых играх.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 твор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ческую самостоятельность. Формир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овать такие качества, как друже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любие, дисциплинированность. В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оспитывать культуру честного со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перничества</w:t>
      </w:r>
      <w:r w:rsidRPr="00DE1D70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E1D70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E1D70">
        <w:rPr>
          <w:rFonts w:ascii="Times New Roman" w:eastAsia="Times New Roman" w:hAnsi="Times New Roman" w:cs="Times New Roman"/>
          <w:w w:val="110"/>
          <w:sz w:val="24"/>
          <w:szCs w:val="24"/>
        </w:rPr>
        <w:t>играх-соревнованиях.</w:t>
      </w:r>
    </w:p>
    <w:p w14:paraId="265C1074" w14:textId="77777777" w:rsidR="00611A45" w:rsidRPr="00DE1D70" w:rsidRDefault="00611A45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DB2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Ознакомление с окружающим миром</w:t>
      </w:r>
    </w:p>
    <w:p w14:paraId="34EFEE9C" w14:textId="77777777" w:rsidR="00847A86" w:rsidRPr="00CD2DB2" w:rsidRDefault="00611A45" w:rsidP="00CD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795F4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Предметное</w:t>
      </w:r>
      <w:r w:rsidRPr="00795F41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795F4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окружение.  </w:t>
      </w:r>
      <w:r w:rsidRPr="00CD2DB2">
        <w:rPr>
          <w:rFonts w:ascii="Times New Roman" w:eastAsia="Times New Roman" w:hAnsi="Times New Roman" w:cs="Times New Roman"/>
          <w:w w:val="105"/>
          <w:sz w:val="24"/>
          <w:szCs w:val="24"/>
        </w:rPr>
        <w:t>Продолжать  обогащать  представления  детей</w:t>
      </w:r>
      <w:r w:rsidRPr="00CD2DB2"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мире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предметов.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Объяснять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назначение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незнакомых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предметов.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представление о предметах, облегчающих труд чело-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05"/>
          <w:sz w:val="24"/>
          <w:szCs w:val="24"/>
        </w:rPr>
        <w:t>века в быту (</w:t>
      </w:r>
      <w:r w:rsidRPr="00CD2DB2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кофемолка, миксер, мясорубка </w:t>
      </w:r>
      <w:r w:rsidRPr="00CD2DB2">
        <w:rPr>
          <w:rFonts w:ascii="Times New Roman" w:eastAsia="Times New Roman" w:hAnsi="Times New Roman" w:cs="Times New Roman"/>
          <w:w w:val="105"/>
          <w:sz w:val="24"/>
          <w:szCs w:val="24"/>
        </w:rPr>
        <w:t>и др.), создающих комфорт</w:t>
      </w:r>
      <w:r w:rsidRPr="00CD2DB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(</w:t>
      </w:r>
      <w:r w:rsidRPr="00CD2DB2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бра,</w:t>
      </w:r>
      <w:r w:rsidRPr="00CD2DB2">
        <w:rPr>
          <w:rFonts w:ascii="Times New Roman" w:eastAsia="Times New Roman" w:hAnsi="Times New Roman" w:cs="Times New Roman"/>
          <w:i/>
          <w:spacing w:val="-20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картины,</w:t>
      </w:r>
      <w:r w:rsidRPr="00CD2DB2">
        <w:rPr>
          <w:rFonts w:ascii="Times New Roman" w:eastAsia="Times New Roman" w:hAnsi="Times New Roman" w:cs="Times New Roman"/>
          <w:i/>
          <w:spacing w:val="-20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ковер</w:t>
      </w:r>
      <w:r w:rsidRPr="00CD2DB2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CD2DB2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т.п.).</w:t>
      </w:r>
    </w:p>
    <w:p w14:paraId="73A1A08C" w14:textId="77777777" w:rsidR="00C60B50" w:rsidRPr="00C60B50" w:rsidRDefault="00C60B50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Рассказывать о том, что любая вещь создана трудом многих людей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 w:rsidRPr="00C60B50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Откуда пришел стол? Как получилась книжка? </w:t>
      </w:r>
      <w:r w:rsidRPr="00C60B50">
        <w:rPr>
          <w:rFonts w:ascii="Times New Roman" w:eastAsia="Times New Roman" w:hAnsi="Times New Roman" w:cs="Times New Roman"/>
          <w:w w:val="105"/>
          <w:sz w:val="24"/>
          <w:szCs w:val="24"/>
        </w:rPr>
        <w:t>и т.п.). Объяснять, что</w:t>
      </w:r>
      <w:r w:rsidRPr="00C60B5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предметы имеют прошлое, настоя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щее и будущее. Знакомить с неко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торыми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предметами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прошлых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времен,</w:t>
      </w:r>
      <w:r w:rsidRPr="00C60B50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C60B50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тем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«как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жили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наши</w:t>
      </w:r>
      <w:r w:rsidRPr="00C60B50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предки».</w:t>
      </w:r>
    </w:p>
    <w:p w14:paraId="1A991ED0" w14:textId="77777777" w:rsidR="00C60B50" w:rsidRPr="00C60B50" w:rsidRDefault="00C60B50" w:rsidP="00795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50">
        <w:rPr>
          <w:rFonts w:ascii="Times New Roman" w:eastAsia="Times New Roman" w:hAnsi="Times New Roman" w:cs="Times New Roman"/>
          <w:b/>
          <w:sz w:val="24"/>
          <w:szCs w:val="24"/>
        </w:rPr>
        <w:t>Природное</w:t>
      </w:r>
      <w:r w:rsidRPr="00C60B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b/>
          <w:sz w:val="24"/>
          <w:szCs w:val="24"/>
        </w:rPr>
        <w:t>окружение,</w:t>
      </w:r>
      <w:r w:rsidRPr="00C60B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b/>
          <w:sz w:val="24"/>
          <w:szCs w:val="24"/>
        </w:rPr>
        <w:t>экологическое</w:t>
      </w:r>
      <w:r w:rsidRPr="00C60B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b/>
          <w:sz w:val="24"/>
          <w:szCs w:val="24"/>
        </w:rPr>
        <w:t>воспитание.</w:t>
      </w:r>
      <w:r w:rsidRPr="00C60B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795F41">
        <w:rPr>
          <w:rFonts w:ascii="Times New Roman" w:eastAsia="Times New Roman" w:hAnsi="Times New Roman" w:cs="Times New Roman"/>
          <w:sz w:val="24"/>
          <w:szCs w:val="24"/>
        </w:rPr>
        <w:t>Продолжать раз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вивать интерес детей к миру природ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ы, расширять и уточнять их пред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ставления. Создавать условия для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проявления инициативы и творче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ства в ее познании, учить наблюдать, развивать любознательность.</w:t>
      </w:r>
      <w:r w:rsidRPr="00C60B50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Развивать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желание исследовать и экспериментировать с объектами</w:t>
      </w:r>
      <w:r w:rsidRPr="00C60B50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живой</w:t>
      </w:r>
      <w:r w:rsidRPr="00C60B50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C60B50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неживой</w:t>
      </w:r>
      <w:r w:rsidRPr="00C60B50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природы</w:t>
      </w:r>
      <w:r w:rsidRPr="00C60B50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(не</w:t>
      </w:r>
      <w:r w:rsidRPr="00C60B50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нанося</w:t>
      </w:r>
      <w:r w:rsidRPr="00C60B50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им</w:t>
      </w:r>
      <w:r w:rsidRPr="00C60B50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5"/>
          <w:sz w:val="24"/>
          <w:szCs w:val="24"/>
        </w:rPr>
        <w:t>вред).</w:t>
      </w:r>
    </w:p>
    <w:p w14:paraId="7F3FC017" w14:textId="77777777" w:rsidR="00C60B50" w:rsidRPr="00C60B50" w:rsidRDefault="00C60B50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условия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детской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исследовательской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деятельности,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восприятие,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внимание,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память,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наблюдательность,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спо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собность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анализировать,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сравнивать,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характерные,</w:t>
      </w:r>
      <w:r w:rsidRPr="00C60B5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суще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ственные</w:t>
      </w:r>
      <w:r w:rsidRPr="00C60B50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признаки</w:t>
      </w:r>
      <w:r w:rsidRPr="00C60B50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C60B50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60B50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явлений</w:t>
      </w:r>
      <w:r w:rsidRPr="00C60B50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60B50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процессе</w:t>
      </w:r>
      <w:r w:rsidRPr="00C60B50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ознакомления</w:t>
      </w:r>
      <w:r w:rsidRPr="00C60B50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C60B50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природой.</w:t>
      </w:r>
    </w:p>
    <w:p w14:paraId="4BB92AD7" w14:textId="77777777" w:rsidR="00C60B50" w:rsidRPr="00C60B50" w:rsidRDefault="00C60B50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50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Использовать в процессе ознакомления </w:t>
      </w:r>
      <w:r w:rsidR="00795F4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 природой произведения худо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жественной</w:t>
      </w:r>
      <w:r w:rsidRPr="00C60B50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литературы,</w:t>
      </w:r>
      <w:r w:rsidRPr="00C60B50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музыки,</w:t>
      </w:r>
      <w:r w:rsidRPr="00C60B50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знакомить</w:t>
      </w:r>
      <w:r w:rsidRPr="00C60B50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</w:t>
      </w:r>
      <w:r w:rsidRPr="00C60B50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народными</w:t>
      </w:r>
      <w:r w:rsidRPr="00C60B50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приметами.</w:t>
      </w:r>
    </w:p>
    <w:p w14:paraId="19AD56F2" w14:textId="77777777" w:rsidR="00C60B50" w:rsidRPr="00C60B50" w:rsidRDefault="00C60B50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умение видеть красоту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 своеобразие окружающей приро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дой, учить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передавать свое отношение к природе в речи и проду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ктив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ных</w:t>
      </w:r>
      <w:r w:rsidRPr="00C60B50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Pr="00C60B50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60B50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29ED376A" w14:textId="77777777" w:rsidR="00FC4989" w:rsidRPr="00FC4989" w:rsidRDefault="00FC4989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8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Неживая природа.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Показывать взаимодействие живой и неживой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природы. Учить устанавливать причинно-следственные связи между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05"/>
          <w:sz w:val="24"/>
          <w:szCs w:val="24"/>
        </w:rPr>
        <w:t>природными</w:t>
      </w:r>
      <w:r w:rsidRPr="00FC498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05"/>
          <w:sz w:val="24"/>
          <w:szCs w:val="24"/>
        </w:rPr>
        <w:t>явлениями</w:t>
      </w:r>
      <w:r w:rsidRPr="00FC498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(сезон</w:t>
      </w:r>
      <w:r w:rsidRPr="00FC4989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—</w:t>
      </w:r>
      <w:r w:rsidRPr="00FC4989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растительность</w:t>
      </w:r>
      <w:r w:rsidRPr="00FC4989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—</w:t>
      </w:r>
      <w:r w:rsidRPr="00FC4989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труд</w:t>
      </w:r>
      <w:r w:rsidRPr="00FC4989">
        <w:rPr>
          <w:rFonts w:ascii="Times New Roman" w:eastAsia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людей)</w:t>
      </w:r>
      <w:r w:rsidRPr="00FC4989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0C73AB83" w14:textId="77777777" w:rsidR="00FC4989" w:rsidRPr="00FC4989" w:rsidRDefault="00FC4989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Формировать представления о чередовании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времен года, частей су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ток и их некоторых характеристика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х. Учить детей фиксировать в ка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лендаре природы время года, месяц,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день недели, время суток, темпе</w:t>
      </w:r>
      <w:r w:rsidRPr="00FC49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ратуру,</w:t>
      </w:r>
      <w:r w:rsidRPr="00FC4989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результаты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наблюдений</w:t>
      </w:r>
      <w:r w:rsidRPr="00FC4989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C4989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т.д.).</w:t>
      </w:r>
    </w:p>
    <w:p w14:paraId="4C877770" w14:textId="77777777" w:rsidR="00FC4989" w:rsidRPr="00FC4989" w:rsidRDefault="00FC4989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первичные представления о климатическом и приро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д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ном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многообразии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планеты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Земля: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холодные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климатические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зоны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</w:t>
      </w:r>
      <w:proofErr w:type="spellStart"/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арктика</w:t>
      </w:r>
      <w:proofErr w:type="spellEnd"/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,</w:t>
      </w:r>
      <w:r w:rsidRPr="00FC4989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proofErr w:type="spellStart"/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антарктика</w:t>
      </w:r>
      <w:proofErr w:type="spellEnd"/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)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FC4989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умеренный</w:t>
      </w:r>
      <w:r w:rsidRPr="00FC498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климат</w:t>
      </w:r>
      <w:r w:rsidRPr="00FC498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(леса,</w:t>
      </w:r>
      <w:r w:rsidRPr="00FC4989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степи,</w:t>
      </w:r>
      <w:r w:rsidRPr="00FC4989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тайга)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FC4989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жар-</w:t>
      </w:r>
      <w:r w:rsidRPr="00FC4989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кий</w:t>
      </w:r>
      <w:r w:rsidRPr="00FC498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климат</w:t>
      </w:r>
      <w:r w:rsidRPr="00FC4989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(джунгли,</w:t>
      </w:r>
      <w:r w:rsidRPr="00FC4989">
        <w:rPr>
          <w:rFonts w:ascii="Times New Roman" w:eastAsia="Times New Roman" w:hAnsi="Times New Roman" w:cs="Times New Roman"/>
          <w:i/>
          <w:spacing w:val="-10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саванна,</w:t>
      </w:r>
      <w:r w:rsidRPr="00FC4989">
        <w:rPr>
          <w:rFonts w:ascii="Times New Roman" w:eastAsia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пустыня)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 w:rsidRPr="00FC498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Познакомить</w:t>
      </w:r>
      <w:r w:rsidRPr="00FC4989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FC498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FC498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картой</w:t>
      </w:r>
      <w:r w:rsidRPr="00FC4989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и глобусом, показать некоторые зоны с характерным климатом (на-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пример,</w:t>
      </w:r>
      <w:r w:rsidRPr="00FC4989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Африку,</w:t>
      </w:r>
      <w:r w:rsidRPr="00FC498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где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всегда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жарко;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Северный</w:t>
      </w:r>
      <w:r w:rsidRPr="00FC498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Полюс,</w:t>
      </w:r>
      <w:r w:rsidRPr="00FC4989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где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всегда</w:t>
      </w:r>
      <w:r w:rsidRPr="00FC498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холод-</w:t>
      </w:r>
      <w:r w:rsidRPr="00FC4989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но и все всегда покрыто снегом и льдом; среднюю полосу России, где</w:t>
      </w:r>
      <w:r w:rsidRPr="00FC4989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привычный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нам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климат).</w:t>
      </w:r>
    </w:p>
    <w:p w14:paraId="03FDDC08" w14:textId="77777777" w:rsidR="00FC4989" w:rsidRPr="00FC4989" w:rsidRDefault="00FC4989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Обсудить, как человек в своей жизни использует воду, песок, глину,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камни; рассказать о существовании драгоценных и полудрагоценных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камней,</w:t>
      </w:r>
      <w:r w:rsidRPr="00FC4989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познакомить</w:t>
      </w:r>
      <w:r w:rsidRPr="00FC498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FC498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коллекцией</w:t>
      </w:r>
      <w:r w:rsidRPr="00FC498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камней</w:t>
      </w:r>
      <w:r w:rsidRPr="00FC498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C498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уголке</w:t>
      </w:r>
      <w:r w:rsidRPr="00FC498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науки.</w:t>
      </w:r>
    </w:p>
    <w:p w14:paraId="3CEED84D" w14:textId="77777777" w:rsidR="00FC4989" w:rsidRPr="00FC4989" w:rsidRDefault="00FC4989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8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Мир животных. </w:t>
      </w:r>
      <w:r w:rsidRPr="00FC4989">
        <w:rPr>
          <w:rFonts w:ascii="Times New Roman" w:eastAsia="Times New Roman" w:hAnsi="Times New Roman" w:cs="Times New Roman"/>
          <w:w w:val="105"/>
          <w:sz w:val="24"/>
          <w:szCs w:val="24"/>
        </w:rPr>
        <w:t>Расширять и систематизировать знания о животном</w:t>
      </w:r>
      <w:r w:rsidRPr="00FC498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мире. Расширять первичные пред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ставления о классификации живот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ного мира: млекопитающие, птицы, рыбы, насекомые, земноводные</w:t>
      </w:r>
      <w:r w:rsidRPr="00FC49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(лягушки, жабы, тритоны)</w:t>
      </w:r>
      <w:r w:rsidRPr="00FC498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пресмыкающиеся или рептилии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(ящерицы,</w:t>
      </w:r>
      <w:r w:rsidRPr="00FC4989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черепахи,</w:t>
      </w:r>
      <w:r w:rsidRPr="00FC4989"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крокодилы,</w:t>
      </w:r>
      <w:r w:rsidRPr="00FC4989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змеи)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FC4989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паукообразные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(пауки,</w:t>
      </w:r>
      <w:r w:rsidRPr="00FC4989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скорпионы,</w:t>
      </w:r>
      <w:r w:rsidRPr="00FC4989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="00795F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таран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тулы,</w:t>
      </w:r>
      <w:r w:rsidRPr="00FC4989">
        <w:rPr>
          <w:rFonts w:ascii="Times New Roman" w:eastAsia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клещи)</w:t>
      </w:r>
      <w:r w:rsidRPr="00FC4989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FC498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05"/>
          <w:sz w:val="24"/>
          <w:szCs w:val="24"/>
        </w:rPr>
        <w:t>ракообразные</w:t>
      </w:r>
      <w:r w:rsidRPr="00FC498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(раки,</w:t>
      </w:r>
      <w:r w:rsidRPr="00FC4989">
        <w:rPr>
          <w:rFonts w:ascii="Times New Roman" w:eastAsia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крабы,</w:t>
      </w:r>
      <w:r w:rsidRPr="00FC4989">
        <w:rPr>
          <w:rFonts w:ascii="Times New Roman" w:eastAsia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омары,</w:t>
      </w:r>
      <w:r w:rsidRPr="00FC4989">
        <w:rPr>
          <w:rFonts w:ascii="Times New Roman" w:eastAsia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креветки)</w:t>
      </w:r>
      <w:r w:rsidRPr="00FC4989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31ECE10F" w14:textId="77777777" w:rsidR="00FC4989" w:rsidRPr="00FC4989" w:rsidRDefault="00FC4989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о дом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ашних животных, их повадках, за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висимости от человека. Дать предста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вление о том, откуда взялись до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машние</w:t>
      </w:r>
      <w:r w:rsidRPr="00FC4989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животные,</w:t>
      </w:r>
      <w:r w:rsidRPr="00FC4989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FC4989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древний</w:t>
      </w:r>
      <w:r w:rsidRPr="00FC4989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человек</w:t>
      </w:r>
      <w:r w:rsidRPr="00FC4989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приручил</w:t>
      </w:r>
      <w:r w:rsidRPr="00FC4989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их;</w:t>
      </w:r>
      <w:r w:rsidRPr="00FC4989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познакомить</w:t>
      </w:r>
      <w:r w:rsidRPr="00FC4989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FC498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некоторыми</w:t>
      </w:r>
      <w:r w:rsidRPr="00FC498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«дикими</w:t>
      </w:r>
      <w:r w:rsidRPr="00FC498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родичами»</w:t>
      </w:r>
      <w:r w:rsidRPr="00FC498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домашних</w:t>
      </w:r>
      <w:r w:rsidRPr="00FC498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животных</w:t>
      </w:r>
      <w:r w:rsidRPr="00FC498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(волк,</w:t>
      </w:r>
      <w:r w:rsidRPr="00FC4989"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лисица,</w:t>
      </w:r>
      <w:r w:rsidRPr="00FC4989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шакал, собака — семейство псовых; ти</w:t>
      </w:r>
      <w:r w:rsidR="00795F4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гр, лев, пантера, кошка — семей</w:t>
      </w:r>
      <w:r w:rsidRPr="00FC4989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ство кошачьих)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. Воспитывать у дет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ей ответственное отношение к до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машним</w:t>
      </w:r>
      <w:r w:rsidRPr="00FC498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4989">
        <w:rPr>
          <w:rFonts w:ascii="Times New Roman" w:eastAsia="Times New Roman" w:hAnsi="Times New Roman" w:cs="Times New Roman"/>
          <w:w w:val="110"/>
          <w:sz w:val="24"/>
          <w:szCs w:val="24"/>
        </w:rPr>
        <w:t>питомцам.</w:t>
      </w:r>
    </w:p>
    <w:p w14:paraId="6782C32E" w14:textId="77777777" w:rsidR="00B00205" w:rsidRPr="00B00205" w:rsidRDefault="00B00205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20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Мир</w:t>
      </w:r>
      <w:r w:rsidRPr="00B00205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растений.</w:t>
      </w:r>
      <w:r w:rsidRPr="00B00205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</w:t>
      </w:r>
      <w:r w:rsidRPr="00B0020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B0020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B0020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B0020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растениях.</w:t>
      </w:r>
      <w:r w:rsidRPr="00B00205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Знако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мить детей с многообразием родн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ой природы: деревьями, кустарни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ками,</w:t>
      </w:r>
      <w:r w:rsidRPr="00B00205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травянистыми</w:t>
      </w:r>
      <w:r w:rsidRPr="00B00205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растениями.</w:t>
      </w:r>
      <w:r w:rsidRPr="00B00205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Познакомить</w:t>
      </w:r>
      <w:r w:rsidRPr="00B00205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B00205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понятиями</w:t>
      </w:r>
      <w:r w:rsidRPr="00B00205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10"/>
          <w:sz w:val="24"/>
          <w:szCs w:val="24"/>
        </w:rPr>
        <w:t>«лес»,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05"/>
          <w:sz w:val="24"/>
          <w:szCs w:val="24"/>
        </w:rPr>
        <w:t>«луг»</w:t>
      </w:r>
      <w:r w:rsidRPr="00B00205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B00205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00205">
        <w:rPr>
          <w:rFonts w:ascii="Times New Roman" w:eastAsia="Times New Roman" w:hAnsi="Times New Roman" w:cs="Times New Roman"/>
          <w:w w:val="105"/>
          <w:sz w:val="24"/>
          <w:szCs w:val="24"/>
        </w:rPr>
        <w:t>«сад».</w:t>
      </w:r>
    </w:p>
    <w:p w14:paraId="1E86A789" w14:textId="77777777" w:rsidR="00847A86" w:rsidRPr="00CD2DB2" w:rsidRDefault="00B00205" w:rsidP="0079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познавательный интере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с детей, расширяя их представле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ния о лесных животных: где живут 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(нора, берлога, дупло, гнездо)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, чем</w:t>
      </w:r>
      <w:r w:rsidRPr="00CD2DB2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питаются, как готовятся к зиме 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(зайчик линяет, белки запасают корм</w:t>
      </w:r>
      <w:r w:rsidRPr="00CD2DB2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на зиму)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; как некоторые звери готовятся к зимней спячке (</w:t>
      </w:r>
      <w:r w:rsidR="00795F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еж зары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вается в осенние листья, медведи зимуют в берлоге, змеи заползают</w:t>
      </w:r>
      <w:r w:rsidRPr="00CD2DB2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 разные расщелины и пустые норы, лягушки закапываются в ил на дне</w:t>
      </w:r>
      <w:r w:rsidRPr="00CD2DB2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водоемов</w:t>
      </w:r>
      <w:r w:rsidRPr="00CD2DB2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D2DB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т.д.).</w:t>
      </w:r>
    </w:p>
    <w:p w14:paraId="2ED5F4DC" w14:textId="77777777" w:rsidR="00445DA7" w:rsidRPr="00445DA7" w:rsidRDefault="00445DA7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A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Экологическое</w:t>
      </w:r>
      <w:r w:rsidRPr="00445DA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воспитание.</w:t>
      </w:r>
      <w:r w:rsidRPr="00445DA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Формировать</w:t>
      </w:r>
      <w:r w:rsidRPr="00445DA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05"/>
          <w:sz w:val="24"/>
          <w:szCs w:val="24"/>
        </w:rPr>
        <w:t>элементарные</w:t>
      </w:r>
      <w:r w:rsidRPr="00445DA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95F41">
        <w:rPr>
          <w:rFonts w:ascii="Times New Roman" w:eastAsia="Times New Roman" w:hAnsi="Times New Roman" w:cs="Times New Roman"/>
          <w:w w:val="105"/>
          <w:sz w:val="24"/>
          <w:szCs w:val="24"/>
        </w:rPr>
        <w:t>экологи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ческие представления. Формировать представления о том, что чело-</w:t>
      </w:r>
      <w:r w:rsidRPr="00445DA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век</w:t>
      </w:r>
      <w:r w:rsidRPr="00445DA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445DA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часть</w:t>
      </w:r>
      <w:r w:rsidRPr="00445DA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природы</w:t>
      </w:r>
      <w:r w:rsidRPr="00445DA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45DA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что</w:t>
      </w:r>
      <w:r w:rsidRPr="00445DA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он</w:t>
      </w:r>
      <w:r w:rsidRPr="00445DA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должен</w:t>
      </w:r>
      <w:r w:rsidRPr="00445DA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беречь,</w:t>
      </w:r>
      <w:r w:rsidRPr="00445DA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охранять</w:t>
      </w:r>
      <w:r w:rsidRPr="00445DA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45DA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защищать</w:t>
      </w:r>
      <w:r w:rsidRPr="00445DA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ее.</w:t>
      </w:r>
    </w:p>
    <w:p w14:paraId="611F5757" w14:textId="77777777" w:rsidR="00445DA7" w:rsidRPr="00445DA7" w:rsidRDefault="00445DA7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Рассказывать о значении солнца и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воздуха в жизни человека, живот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ных</w:t>
      </w:r>
      <w:r w:rsidRPr="00445DA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45DA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растений.</w:t>
      </w:r>
      <w:r w:rsidRPr="00445DA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445DA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укреплять</w:t>
      </w:r>
      <w:r w:rsidRPr="00445DA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свое</w:t>
      </w:r>
      <w:r w:rsidRPr="00445DA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здоровье</w:t>
      </w:r>
      <w:r w:rsidRPr="00445DA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445DA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процессе</w:t>
      </w:r>
      <w:r w:rsidRPr="00445DA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общения</w:t>
      </w:r>
      <w:r w:rsidRPr="00445DA7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445DA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природой.</w:t>
      </w:r>
    </w:p>
    <w:p w14:paraId="0A668006" w14:textId="77777777" w:rsidR="00445DA7" w:rsidRPr="00445DA7" w:rsidRDefault="00445DA7" w:rsidP="00CD2DB2">
      <w:pPr>
        <w:widowControl w:val="0"/>
        <w:autoSpaceDE w:val="0"/>
        <w:autoSpaceDN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A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Социальное окружение. </w:t>
      </w:r>
      <w:r w:rsidRPr="00445DA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Расширять </w:t>
      </w:r>
      <w:r w:rsidR="00795F41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представления об учебных заведе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ниях</w:t>
      </w:r>
      <w:r w:rsidRPr="00445DA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(детский  сад, школа, колледж, вуз)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. Формировать  потребность</w:t>
      </w:r>
      <w:r w:rsidRPr="00445DA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445DA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получении</w:t>
      </w:r>
      <w:r w:rsidRPr="00445DA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знаний,</w:t>
      </w:r>
      <w:r w:rsidRPr="00445DA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стремление</w:t>
      </w:r>
      <w:r w:rsidRPr="00445DA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445DA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дальнейшему</w:t>
      </w:r>
      <w:r w:rsidRPr="00445DA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45DA7">
        <w:rPr>
          <w:rFonts w:ascii="Times New Roman" w:eastAsia="Times New Roman" w:hAnsi="Times New Roman" w:cs="Times New Roman"/>
          <w:w w:val="110"/>
          <w:sz w:val="24"/>
          <w:szCs w:val="24"/>
        </w:rPr>
        <w:t>обучению.</w:t>
      </w:r>
    </w:p>
    <w:p w14:paraId="194A0A5F" w14:textId="77777777" w:rsidR="007B4EB9" w:rsidRPr="00CD2DB2" w:rsidRDefault="007B4EB9" w:rsidP="00CD2DB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знакомить с культурными явлениями (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цирк, библиотека,</w:t>
      </w:r>
      <w:r w:rsidRPr="00CD2DB2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музей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и др.), их атрибутами, значением в жизни о общества, связанны-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ми</w:t>
      </w:r>
      <w:r w:rsidRPr="00CD2DB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CD2DB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ними</w:t>
      </w:r>
      <w:r w:rsidRPr="00CD2DB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профессиями,</w:t>
      </w:r>
      <w:r w:rsidRPr="00CD2DB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правилами</w:t>
      </w:r>
      <w:r w:rsidRPr="00CD2DB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поведения.</w:t>
      </w:r>
    </w:p>
    <w:p w14:paraId="487CAE16" w14:textId="77777777" w:rsidR="00D817E4" w:rsidRPr="00D817E4" w:rsidRDefault="00D817E4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Расширять представления о сферах человеческой деятельности </w:t>
      </w:r>
      <w:r w:rsidR="00795F4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(нау</w:t>
      </w:r>
      <w:r w:rsidRPr="00D817E4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ка,</w:t>
      </w:r>
      <w:r w:rsidRPr="00D817E4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искусство,</w:t>
      </w:r>
      <w:r w:rsidRPr="00D817E4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производство,</w:t>
      </w:r>
      <w:r w:rsidRPr="00D817E4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сельское</w:t>
      </w:r>
      <w:r w:rsidRPr="00D817E4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хозяйство)</w:t>
      </w:r>
      <w:r w:rsidRPr="00D817E4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722F5815" w14:textId="77777777" w:rsidR="00D817E4" w:rsidRPr="00D817E4" w:rsidRDefault="00D817E4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Обогащать</w:t>
      </w:r>
      <w:r w:rsidRPr="00D817E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D817E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детей  о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профессиях.  Рассказывать  де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тям о профессиях воспитателя, учителя, врача, строителя, работни-</w:t>
      </w:r>
      <w:r w:rsidRPr="00D817E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ков сельского хозяйства, транспорта, торговли, связи др.; о важности</w:t>
      </w:r>
      <w:r w:rsidRPr="00D817E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и значимости их труда; о том, что для облегчения труда используется</w:t>
      </w:r>
      <w:r w:rsidRPr="00D817E4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разнообразная техника. Рассказыв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ать о личностных и деловых каче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ствах</w:t>
      </w:r>
      <w:r w:rsidRPr="00D817E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человека-труженика.</w:t>
      </w:r>
    </w:p>
    <w:p w14:paraId="1D531285" w14:textId="77777777" w:rsidR="00D817E4" w:rsidRPr="00D817E4" w:rsidRDefault="00D817E4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с трудом людей творчес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ких профессий: художников, писа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телей, композиторов, мастеров народного декоративно-прикладного</w:t>
      </w:r>
      <w:r w:rsidRPr="00D817E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искусства; с результатами их труда (картинами, книгами, музыкой,</w:t>
      </w:r>
      <w:r w:rsidRPr="00D817E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предметами</w:t>
      </w:r>
      <w:r w:rsidRPr="00D817E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декоративного</w:t>
      </w:r>
      <w:r w:rsidRPr="00D817E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искусства).</w:t>
      </w:r>
    </w:p>
    <w:p w14:paraId="16FA3995" w14:textId="77777777" w:rsidR="00D817E4" w:rsidRPr="00D817E4" w:rsidRDefault="00D817E4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E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Воспитывать</w:t>
      </w:r>
      <w:r w:rsidRPr="00D817E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чувство</w:t>
      </w:r>
      <w:r w:rsidRPr="00D817E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благодарности</w:t>
      </w:r>
      <w:r w:rsidRPr="00D817E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817E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человеку</w:t>
      </w:r>
      <w:r w:rsidRPr="00D817E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D817E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817E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D817E4">
        <w:rPr>
          <w:rFonts w:ascii="Times New Roman" w:eastAsia="Times New Roman" w:hAnsi="Times New Roman" w:cs="Times New Roman"/>
          <w:w w:val="110"/>
          <w:sz w:val="24"/>
          <w:szCs w:val="24"/>
        </w:rPr>
        <w:t>труд.</w:t>
      </w:r>
    </w:p>
    <w:p w14:paraId="187FC4A0" w14:textId="77777777" w:rsidR="008060B1" w:rsidRPr="008060B1" w:rsidRDefault="008060B1" w:rsidP="00CD2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0B1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Наша планета. </w:t>
      </w:r>
      <w:r w:rsidRPr="008060B1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эле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ментарные представления об исто</w:t>
      </w:r>
      <w:r w:rsidRPr="008060B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рии</w:t>
      </w:r>
      <w:r w:rsidRPr="008060B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человечества</w:t>
      </w:r>
      <w:r w:rsidRPr="008060B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(Древний</w:t>
      </w:r>
      <w:r w:rsidRPr="008060B1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мир,</w:t>
      </w:r>
      <w:r w:rsidRPr="008060B1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Средние</w:t>
      </w:r>
      <w:r w:rsidRPr="008060B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века,</w:t>
      </w:r>
      <w:r w:rsidRPr="008060B1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современное</w:t>
      </w:r>
      <w:r w:rsidRPr="008060B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общество)</w:t>
      </w:r>
      <w:r w:rsidRPr="008060B1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через </w:t>
      </w:r>
      <w:r w:rsidRPr="008060B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знакомство с произведениями искусства </w:t>
      </w:r>
      <w:r w:rsidRPr="008060B1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(живопись, скульптура,</w:t>
      </w:r>
      <w:r w:rsidRPr="008060B1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мифы и легенды народов мира)</w:t>
      </w:r>
      <w:r w:rsidRPr="008060B1">
        <w:rPr>
          <w:rFonts w:ascii="Times New Roman" w:eastAsia="Times New Roman" w:hAnsi="Times New Roman" w:cs="Times New Roman"/>
          <w:w w:val="110"/>
          <w:sz w:val="24"/>
          <w:szCs w:val="24"/>
        </w:rPr>
        <w:t>, реконструкцию образа жизни людей</w:t>
      </w:r>
      <w:r w:rsidRPr="008060B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w w:val="105"/>
          <w:sz w:val="24"/>
          <w:szCs w:val="24"/>
        </w:rPr>
        <w:t>разных</w:t>
      </w:r>
      <w:r w:rsidRPr="008060B1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w w:val="105"/>
          <w:sz w:val="24"/>
          <w:szCs w:val="24"/>
        </w:rPr>
        <w:t>времен</w:t>
      </w:r>
      <w:r w:rsidRPr="008060B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 w:rsidRPr="008060B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одежда,</w:t>
      </w:r>
      <w:r w:rsidRPr="008060B1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утварь,</w:t>
      </w:r>
      <w:r w:rsidRPr="008060B1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традиции</w:t>
      </w:r>
      <w:r w:rsidRPr="008060B1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8060B1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060B1">
        <w:rPr>
          <w:rFonts w:ascii="Times New Roman" w:eastAsia="Times New Roman" w:hAnsi="Times New Roman" w:cs="Times New Roman"/>
          <w:w w:val="105"/>
          <w:sz w:val="24"/>
          <w:szCs w:val="24"/>
        </w:rPr>
        <w:t>др.).</w:t>
      </w:r>
    </w:p>
    <w:p w14:paraId="78A6EA24" w14:textId="77777777" w:rsidR="00847A86" w:rsidRPr="00CD2DB2" w:rsidRDefault="008060B1" w:rsidP="00CD2D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Дать представление о многообразии народов мира. Знакомить с эле-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ментами культуры (костюмы, внешний вид), обычаев 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(национальные</w:t>
      </w:r>
      <w:r w:rsidRPr="00CD2DB2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блюда)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государствами </w:t>
      </w:r>
      <w:r w:rsidRPr="00CD2DB2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(название, флаг, столица)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некоторых народов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мира:</w:t>
      </w:r>
      <w:r w:rsidRPr="00CD2DB2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D2DB2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Европе</w:t>
      </w:r>
      <w:r w:rsidRPr="00CD2DB2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англичане,</w:t>
      </w:r>
      <w:r w:rsidRPr="00CD2DB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итальянцы,</w:t>
      </w:r>
      <w:r w:rsidRPr="00CD2DB2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испанцы,</w:t>
      </w:r>
      <w:r w:rsidRPr="00CD2DB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немцы,</w:t>
      </w:r>
      <w:r w:rsidRPr="00CD2DB2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французы;</w:t>
      </w:r>
      <w:r w:rsidRPr="00CD2DB2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Азии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индусы, китайцы, японцы; в Африке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бедуины, египтяне,</w:t>
      </w:r>
      <w:r w:rsidRPr="00CD2DB2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жители Конго, в Южной Америке 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бразильцы, мексиканцы, в Се-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верной Америке — американцы,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канадцы. Показывать заинтересо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вавшие детей страны на карте, глобусе. Поощрять детей к проектно-</w:t>
      </w:r>
      <w:r w:rsidRPr="00CD2DB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исследовательской</w:t>
      </w:r>
      <w:r w:rsidRPr="00CD2DB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CD2DB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CD2DB2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темы</w:t>
      </w:r>
      <w:r w:rsidRPr="00CD2DB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народов</w:t>
      </w:r>
      <w:r w:rsidRPr="00CD2DB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D2DB2">
        <w:rPr>
          <w:rFonts w:ascii="Times New Roman" w:eastAsia="Times New Roman" w:hAnsi="Times New Roman" w:cs="Times New Roman"/>
          <w:w w:val="110"/>
          <w:sz w:val="24"/>
          <w:szCs w:val="24"/>
        </w:rPr>
        <w:t>мира</w:t>
      </w:r>
      <w:r w:rsidR="00795F41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367153E0" w14:textId="77777777" w:rsidR="00847A86" w:rsidRDefault="00847A86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34AB8853" w14:textId="77777777" w:rsidR="00CD7F66" w:rsidRDefault="00B54772" w:rsidP="00CD7F66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 w:rsidR="00CD7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«Познавательное развитие»</w:t>
      </w:r>
    </w:p>
    <w:p w14:paraId="3399AAB9" w14:textId="77777777" w:rsidR="00B54772" w:rsidRDefault="00B54772" w:rsidP="00B5477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подготовительной к школе группе </w:t>
      </w:r>
    </w:p>
    <w:p w14:paraId="29375B7E" w14:textId="77777777" w:rsidR="00B54772" w:rsidRDefault="00B54772" w:rsidP="00B5477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6-7 лет)</w:t>
      </w:r>
    </w:p>
    <w:p w14:paraId="4BBDB3E9" w14:textId="77777777" w:rsidR="00B537CE" w:rsidRPr="00CD2DB2" w:rsidRDefault="00B537CE" w:rsidP="00A03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D2D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когнитивных способностей</w:t>
      </w:r>
    </w:p>
    <w:p w14:paraId="47ABC1E5" w14:textId="77777777" w:rsidR="00B537CE" w:rsidRPr="00B537CE" w:rsidRDefault="00B537CE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C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Сенсорное</w:t>
      </w:r>
      <w:r w:rsidRPr="00B537C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развитие.</w:t>
      </w:r>
      <w:r w:rsidRPr="00B537C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B537CE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зрение,</w:t>
      </w:r>
      <w:r w:rsidRPr="00B537CE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слух,</w:t>
      </w:r>
      <w:r w:rsidRPr="00B537CE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обоняние,</w:t>
      </w:r>
      <w:r w:rsidRPr="00B537CE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осязание,</w:t>
      </w:r>
      <w:r w:rsidRPr="00B537CE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вкус,</w:t>
      </w:r>
      <w:r w:rsidRPr="00B537CE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сенсомоторные</w:t>
      </w:r>
      <w:r w:rsidRPr="00B537CE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способности.</w:t>
      </w:r>
    </w:p>
    <w:p w14:paraId="233A3646" w14:textId="77777777" w:rsidR="00B537CE" w:rsidRPr="00B537CE" w:rsidRDefault="00B537CE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 координацию ру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ки и глаза; развивать мелкую мо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торику</w:t>
      </w:r>
      <w:r w:rsidRPr="00B537C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рук</w:t>
      </w:r>
      <w:r w:rsidRPr="00B537C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537C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разнообразных</w:t>
      </w:r>
      <w:r w:rsidRPr="00B537C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Pr="00B537CE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0B40EB3B" w14:textId="77777777" w:rsidR="00B537CE" w:rsidRPr="00B537CE" w:rsidRDefault="00B537CE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B537C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B537C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созерцать</w:t>
      </w:r>
      <w:r w:rsidRPr="00B537C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предметы,</w:t>
      </w:r>
      <w:r w:rsidRPr="00B537C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явления</w:t>
      </w:r>
      <w:r w:rsidRPr="00B537C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(всматриваться,</w:t>
      </w:r>
      <w:r w:rsidRPr="00B537CE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вслушиваться), направляя внимание на более тонкое различение их</w:t>
      </w:r>
      <w:r w:rsidRPr="00B537C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537CE">
        <w:rPr>
          <w:rFonts w:ascii="Times New Roman" w:eastAsia="Times New Roman" w:hAnsi="Times New Roman" w:cs="Times New Roman"/>
          <w:w w:val="110"/>
          <w:sz w:val="24"/>
          <w:szCs w:val="24"/>
        </w:rPr>
        <w:t>качеств.</w:t>
      </w:r>
    </w:p>
    <w:p w14:paraId="548CFB11" w14:textId="77777777" w:rsidR="00847A86" w:rsidRPr="001F13EE" w:rsidRDefault="00B7189A" w:rsidP="00A03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B91B46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Развитие познавательных действий. </w:t>
      </w:r>
      <w:r w:rsidR="00B91B46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 условия для самостоя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тельного установления связей и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 между системами объек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тов</w:t>
      </w:r>
      <w:r w:rsidRPr="001F13EE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F13EE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явлений</w:t>
      </w:r>
      <w:r w:rsidRPr="001F13EE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F13EE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применением</w:t>
      </w:r>
      <w:r w:rsidRPr="001F13EE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различных</w:t>
      </w:r>
      <w:r w:rsidRPr="001F13EE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средств.</w:t>
      </w:r>
      <w:r w:rsidRPr="001F13EE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действия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экспериментального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характера, направленные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выявле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ние</w:t>
      </w:r>
      <w:r w:rsidRPr="001F13EE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скрытых</w:t>
      </w:r>
      <w:r w:rsidRPr="001F13E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свойств</w:t>
      </w:r>
      <w:r w:rsidRPr="001F13E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объектов.</w:t>
      </w:r>
    </w:p>
    <w:p w14:paraId="3F88A3B3" w14:textId="77777777" w:rsidR="0079306D" w:rsidRPr="0079306D" w:rsidRDefault="0079306D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добывать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информацию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различными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способами,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учить определять оптимальный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способ получения необходимой ин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формации</w:t>
      </w:r>
      <w:r w:rsidRPr="0079306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79306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соответствии</w:t>
      </w:r>
      <w:r w:rsidRPr="0079306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79306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условиями</w:t>
      </w:r>
      <w:r w:rsidRPr="0079306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79306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целями</w:t>
      </w:r>
      <w:r w:rsidRPr="0079306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77FCF2C6" w14:textId="77777777" w:rsidR="0079306D" w:rsidRPr="0079306D" w:rsidRDefault="0079306D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развивать умение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са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мостоятельно действовать в соот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ветствии с предлагаемым алгоритмом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; ставить цель, составлять соот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ветствующий собственный алгоритм; обнаруживать несоответствие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результата</w:t>
      </w:r>
      <w:r w:rsidRPr="0079306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79306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цели;</w:t>
      </w:r>
      <w:r w:rsidRPr="0079306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корректировать</w:t>
      </w:r>
      <w:r w:rsidRPr="0079306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свою</w:t>
      </w:r>
      <w:r w:rsidRPr="0079306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деятельность.</w:t>
      </w:r>
      <w:r w:rsidRPr="0079306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79306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79306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са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мостоятельно составлять модели и использовать их в познавательно-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исследовательской</w:t>
      </w:r>
      <w:r w:rsidRPr="0079306D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3DFA9396" w14:textId="77777777" w:rsidR="0079306D" w:rsidRPr="0079306D" w:rsidRDefault="0079306D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6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Проектная</w:t>
      </w:r>
      <w:r w:rsidRPr="0079306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деятельность. </w:t>
      </w:r>
      <w:r w:rsidRPr="0079306D">
        <w:rPr>
          <w:rFonts w:ascii="Times New Roman" w:eastAsia="Times New Roman" w:hAnsi="Times New Roman" w:cs="Times New Roman"/>
          <w:w w:val="105"/>
          <w:sz w:val="24"/>
          <w:szCs w:val="24"/>
        </w:rPr>
        <w:t>Развивать проектную деятельность всех</w:t>
      </w:r>
      <w:r w:rsidRPr="0079306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05"/>
          <w:sz w:val="24"/>
          <w:szCs w:val="24"/>
        </w:rPr>
        <w:t>типов</w:t>
      </w:r>
      <w:r w:rsidRPr="0079306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(исследовательскую,</w:t>
      </w:r>
      <w:r w:rsidRPr="0079306D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творческую,</w:t>
      </w:r>
      <w:r w:rsidRPr="0079306D">
        <w:rPr>
          <w:rFonts w:ascii="Times New Roman" w:eastAsia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нормативную)</w:t>
      </w:r>
      <w:r w:rsidRPr="0079306D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50FCAC7F" w14:textId="77777777" w:rsidR="0079306D" w:rsidRPr="0079306D" w:rsidRDefault="0079306D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В исследовательской проектной деятельности формировать умение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уделять внимание анализу эффективности источников информации.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Поощрять</w:t>
      </w:r>
      <w:r w:rsidRPr="0079306D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обсуждение</w:t>
      </w:r>
      <w:r w:rsidRPr="0079306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проекта</w:t>
      </w:r>
      <w:r w:rsidRPr="0079306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79306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кругу</w:t>
      </w:r>
      <w:r w:rsidRPr="0079306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сверстников.</w:t>
      </w:r>
    </w:p>
    <w:p w14:paraId="08725729" w14:textId="77777777" w:rsidR="0079306D" w:rsidRPr="0079306D" w:rsidRDefault="0079306D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Содействовать творческой проектной деятельности индивидуального</w:t>
      </w:r>
      <w:r w:rsidRPr="0079306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и группового характера, поддерживать инициативу и самостоятельность в создании идеи и реализации проекта, создавать условия для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презентации</w:t>
      </w:r>
      <w:r w:rsidRPr="0079306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результата.</w:t>
      </w:r>
    </w:p>
    <w:p w14:paraId="25867D43" w14:textId="77777777" w:rsidR="0079306D" w:rsidRPr="0079306D" w:rsidRDefault="0079306D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В работе над нормативными проектами (нормотворчество) поощрять</w:t>
      </w:r>
      <w:r w:rsidRPr="0079306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обсуждение</w:t>
      </w:r>
      <w:r w:rsidRPr="0079306D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детьми</w:t>
      </w:r>
      <w:r w:rsidRPr="0079306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соответствующих</w:t>
      </w:r>
      <w:r w:rsidRPr="0079306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этим</w:t>
      </w:r>
      <w:r w:rsidRPr="0079306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проектам</w:t>
      </w:r>
      <w:r w:rsidRPr="0079306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ситуаций</w:t>
      </w:r>
      <w:r w:rsidRPr="0079306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79306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отри</w:t>
      </w:r>
      <w:r w:rsidRPr="0079306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цательных</w:t>
      </w:r>
      <w:r w:rsidRPr="0079306D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последствий,</w:t>
      </w:r>
      <w:r w:rsidRPr="0079306D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которые</w:t>
      </w:r>
      <w:r w:rsidRPr="0079306D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могут</w:t>
      </w:r>
      <w:r w:rsidRPr="0079306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возникнуть</w:t>
      </w:r>
      <w:r w:rsidRPr="0079306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при</w:t>
      </w:r>
      <w:r w:rsidRPr="0079306D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нарушении</w:t>
      </w:r>
      <w:r w:rsidRPr="0079306D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уста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новленных норм. Помогать детям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 символическом отображении си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туации,</w:t>
      </w:r>
      <w:r w:rsidRPr="0079306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проживании</w:t>
      </w:r>
      <w:r w:rsidRPr="0079306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ее</w:t>
      </w:r>
      <w:r w:rsidRPr="0079306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основных</w:t>
      </w:r>
      <w:r w:rsidRPr="0079306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смыслов</w:t>
      </w:r>
      <w:r w:rsidRPr="0079306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79306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выражении</w:t>
      </w:r>
      <w:r w:rsidRPr="0079306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79306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79306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образной</w:t>
      </w:r>
      <w:r w:rsidRPr="0079306D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79306D">
        <w:rPr>
          <w:rFonts w:ascii="Times New Roman" w:eastAsia="Times New Roman" w:hAnsi="Times New Roman" w:cs="Times New Roman"/>
          <w:w w:val="110"/>
          <w:sz w:val="24"/>
          <w:szCs w:val="24"/>
        </w:rPr>
        <w:t>форме.</w:t>
      </w:r>
    </w:p>
    <w:p w14:paraId="3380441D" w14:textId="77777777" w:rsidR="00602B31" w:rsidRPr="00602B31" w:rsidRDefault="00602B31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F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Дидактические</w:t>
      </w:r>
      <w:r w:rsidRPr="00CD7F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D7F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игры.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учить детей играть в различные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настольные игры (</w:t>
      </w:r>
      <w:r w:rsidRPr="00602B3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лото, мозаика, бирюльки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и др.). Развивать умение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организовывать игры, исполнять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роль ведущего. Учить согласовы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вать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свои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действия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действиями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ведущего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других  участников</w:t>
      </w:r>
      <w:r w:rsidRPr="00602B3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2B31">
        <w:rPr>
          <w:rFonts w:ascii="Times New Roman" w:eastAsia="Times New Roman" w:hAnsi="Times New Roman" w:cs="Times New Roman"/>
          <w:w w:val="110"/>
          <w:sz w:val="24"/>
          <w:szCs w:val="24"/>
        </w:rPr>
        <w:t>игры.</w:t>
      </w:r>
    </w:p>
    <w:p w14:paraId="5AC1DF08" w14:textId="77777777" w:rsidR="0079306D" w:rsidRPr="001F13EE" w:rsidRDefault="00602B31" w:rsidP="00A03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в игре сообразительность, умение самостоятельно решать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поставленную задачу. Содействовать проявлению и развитию в игре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необходимых для подготовки к шк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оле качеств: произвольного пове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дения, ассоциативно-образного и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логического мышления, воображе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ния,</w:t>
      </w:r>
      <w:r w:rsidRPr="001F13EE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познавательной</w:t>
      </w:r>
      <w:r w:rsidRPr="001F13E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активности.</w:t>
      </w:r>
    </w:p>
    <w:p w14:paraId="5A960F38" w14:textId="77777777" w:rsidR="00730DEF" w:rsidRPr="001F13EE" w:rsidRDefault="00730DEF" w:rsidP="00A03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  <w:r w:rsidRPr="001F13E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Ознакомление с окружающим миром</w:t>
      </w:r>
    </w:p>
    <w:p w14:paraId="49D2C4F7" w14:textId="77777777" w:rsidR="00730DEF" w:rsidRPr="00730DEF" w:rsidRDefault="00730DEF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EF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>Предметное окружение.</w:t>
      </w:r>
      <w:r w:rsidRPr="00730DEF">
        <w:rPr>
          <w:rFonts w:ascii="Times New Roman" w:eastAsia="Times New Roman" w:hAnsi="Times New Roman" w:cs="Times New Roman"/>
          <w:b/>
          <w:color w:val="5C70B0"/>
          <w:spacing w:val="-3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Продолжат</w:t>
      </w:r>
      <w:r w:rsidR="00B91B4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ь расширять и уточнять представ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ления детей о предметном мире. Обогащать представления о видах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транспорта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(наземный,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подземный,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воздушный,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космический,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во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дный). Формировать представления о предметах, облегчающих труд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людей</w:t>
      </w:r>
      <w:r w:rsidRPr="00730DEF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на</w:t>
      </w:r>
      <w:r w:rsidRPr="00730DEF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производстве</w:t>
      </w:r>
      <w:r w:rsidRPr="00730DEF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(компьютер,</w:t>
      </w:r>
      <w:r w:rsidRPr="00730DEF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роботы,</w:t>
      </w:r>
      <w:r w:rsidRPr="00730DEF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станки</w:t>
      </w:r>
      <w:r w:rsidRPr="00730DEF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730DEF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т.д.);</w:t>
      </w:r>
      <w:r w:rsidRPr="00730DEF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</w:t>
      </w:r>
      <w:r w:rsidRPr="00730DEF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объектах,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создающих</w:t>
      </w:r>
      <w:r w:rsidRPr="00730DE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комфорт</w:t>
      </w:r>
      <w:r w:rsidRPr="00730DEF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730DEF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уют</w:t>
      </w:r>
      <w:r w:rsidRPr="00730DEF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730DE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помещении</w:t>
      </w:r>
      <w:r w:rsidRPr="00730DEF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730DE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730DEF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улице.</w:t>
      </w:r>
      <w:r w:rsidRPr="00730DEF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Побуждать</w:t>
      </w:r>
      <w:r w:rsidRPr="00730DEF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730DEF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к пониманию того, что человек изменяет предметы, совершенствует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их</w:t>
      </w:r>
      <w:r w:rsidRPr="00730DEF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для</w:t>
      </w:r>
      <w:r w:rsidRPr="00730DE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себя</w:t>
      </w:r>
      <w:r w:rsidRPr="00730DE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</w:t>
      </w:r>
      <w:r w:rsidRPr="00730DEF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других</w:t>
      </w:r>
      <w:r w:rsidRPr="00730DEF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людей,</w:t>
      </w:r>
      <w:r w:rsidRPr="00730DEF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делая</w:t>
      </w:r>
      <w:r w:rsidRPr="00730DE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жизнь</w:t>
      </w:r>
      <w:r w:rsidRPr="00730DEF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более</w:t>
      </w:r>
      <w:r w:rsidRPr="00730DE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удобной</w:t>
      </w:r>
      <w:r w:rsidRPr="00730DE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730DE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комфортной.</w:t>
      </w:r>
      <w:r w:rsidRPr="00730DEF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Расширять</w:t>
      </w:r>
      <w:r w:rsidRPr="00730DEF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представления</w:t>
      </w:r>
      <w:r w:rsidRPr="00730DEF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детей</w:t>
      </w:r>
      <w:r w:rsidRPr="00730DEF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730DEF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истории</w:t>
      </w:r>
      <w:r w:rsidRPr="00730DEF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создания</w:t>
      </w:r>
      <w:r w:rsidRPr="00730DEF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предметов.</w:t>
      </w:r>
    </w:p>
    <w:p w14:paraId="35DB079B" w14:textId="77777777" w:rsidR="00730DEF" w:rsidRPr="00730DEF" w:rsidRDefault="00730DEF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Вызывать чувство восхищения с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овершенством рукотворных предме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тов и объектов природы. Формировать понимание того, что человек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создал себе сам все, что не дала ему природа (нет крыльев, он создал</w:t>
      </w:r>
      <w:r w:rsidRPr="00730DE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самолет; нет огромного роста, он соз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дал кран, лестницу и т.п.). Спо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собствовать восприятию предметн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ого окружения как творения чело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веческой</w:t>
      </w:r>
      <w:r w:rsidRPr="00730DEF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0DEF">
        <w:rPr>
          <w:rFonts w:ascii="Times New Roman" w:eastAsia="Times New Roman" w:hAnsi="Times New Roman" w:cs="Times New Roman"/>
          <w:w w:val="110"/>
          <w:sz w:val="24"/>
          <w:szCs w:val="24"/>
        </w:rPr>
        <w:t>мысли.</w:t>
      </w:r>
    </w:p>
    <w:p w14:paraId="2EBF90EA" w14:textId="77777777" w:rsidR="00BE712D" w:rsidRPr="00BE712D" w:rsidRDefault="00BE712D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12D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Природное</w:t>
      </w:r>
      <w:r w:rsidRPr="00BE712D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окружение.</w:t>
      </w:r>
      <w:r w:rsidRPr="00BE712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Поддерживать</w:t>
      </w:r>
      <w:r w:rsidRPr="00BE712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интерес</w:t>
      </w:r>
      <w:r w:rsidRPr="00BE712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детей</w:t>
      </w:r>
      <w:r w:rsidRPr="00BE712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</w:t>
      </w:r>
      <w:r w:rsidRPr="00BE712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миру</w:t>
      </w:r>
      <w:r w:rsidRPr="00BE712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природы,</w:t>
      </w:r>
      <w:r w:rsidRPr="00BE712D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условия для проявления инициативы и творчества в ее по-</w:t>
      </w:r>
      <w:r w:rsidRPr="00BE712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знании, формировать желание само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стоятельно добывать знания (экс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периментируя, слушая книги, рассматривая иллюстрации и картины,</w:t>
      </w:r>
      <w:r w:rsidRPr="00BE712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наблюдая</w:t>
      </w:r>
      <w:r w:rsidRPr="00BE712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BE712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природными</w:t>
      </w:r>
      <w:r w:rsidRPr="00BE712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объектами</w:t>
      </w:r>
      <w:r w:rsidRPr="00BE712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E712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явлениями</w:t>
      </w:r>
      <w:r w:rsidRPr="00BE712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E712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712D">
        <w:rPr>
          <w:rFonts w:ascii="Times New Roman" w:eastAsia="Times New Roman" w:hAnsi="Times New Roman" w:cs="Times New Roman"/>
          <w:w w:val="110"/>
          <w:sz w:val="24"/>
          <w:szCs w:val="24"/>
        </w:rPr>
        <w:t>т.д.).</w:t>
      </w:r>
    </w:p>
    <w:p w14:paraId="06271F0D" w14:textId="77777777" w:rsidR="00847A86" w:rsidRPr="001F13EE" w:rsidRDefault="00BE712D" w:rsidP="00A03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Формировать элементарные представления об эволюции Земли </w:t>
      </w:r>
      <w:r w:rsidR="00B91B4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(воз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никновение Земли, эволюция растительного и животного мира)</w:t>
      </w:r>
      <w:r w:rsidRPr="001F13EE">
        <w:rPr>
          <w:rFonts w:ascii="Times New Roman" w:eastAsia="Times New Roman" w:hAnsi="Times New Roman" w:cs="Times New Roman"/>
          <w:w w:val="105"/>
          <w:sz w:val="24"/>
          <w:szCs w:val="24"/>
        </w:rPr>
        <w:t>, месте</w:t>
      </w:r>
      <w:r w:rsidRPr="001F13E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1F13E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F13E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природном</w:t>
      </w:r>
      <w:r w:rsidRPr="001F13E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F13E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социальном  мире.</w:t>
      </w:r>
    </w:p>
    <w:p w14:paraId="25DEF87C" w14:textId="77777777" w:rsidR="00BE712D" w:rsidRPr="001F13EE" w:rsidRDefault="00BE712D" w:rsidP="00A03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умение видеть красоту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 своеобразие окружающей приро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ды, учить передавать свое отношен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ие к природе в речи и продуктив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ных</w:t>
      </w:r>
      <w:r w:rsidRPr="001F13EE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Pr="001F13EE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75EF80D0" w14:textId="77777777" w:rsidR="003361A4" w:rsidRPr="003361A4" w:rsidRDefault="003361A4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1A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Неживая природа. </w:t>
      </w:r>
      <w:r w:rsidRPr="003361A4">
        <w:rPr>
          <w:rFonts w:ascii="Times New Roman" w:eastAsia="Times New Roman" w:hAnsi="Times New Roman" w:cs="Times New Roman"/>
          <w:w w:val="105"/>
          <w:sz w:val="24"/>
          <w:szCs w:val="24"/>
        </w:rPr>
        <w:t>Учить обобщать</w:t>
      </w:r>
      <w:r w:rsidR="00B91B4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и систематизировать представле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ния о временах года (вести дневни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ки наблюдения за погодой; оформ</w:t>
      </w:r>
      <w:r w:rsidRPr="003361A4">
        <w:rPr>
          <w:rFonts w:ascii="Times New Roman" w:eastAsia="Times New Roman" w:hAnsi="Times New Roman" w:cs="Times New Roman"/>
          <w:w w:val="115"/>
          <w:sz w:val="24"/>
          <w:szCs w:val="24"/>
        </w:rPr>
        <w:t>лять альбомы о временах года; подбирать картинки, фотографии,</w:t>
      </w:r>
      <w:r w:rsidRPr="003361A4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детские рисунки, рассказы и пр.). Формировать навык ответственно</w:t>
      </w:r>
      <w:r w:rsidRPr="003361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относиться к</w:t>
      </w:r>
      <w:r w:rsidRPr="003361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обязанности дежурного в уголке природы (фиксировать</w:t>
      </w:r>
      <w:r w:rsidRPr="003361A4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необходимые</w:t>
      </w:r>
      <w:r w:rsidRPr="003361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данные</w:t>
      </w:r>
      <w:r w:rsidRPr="003361A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3361A4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календаре</w:t>
      </w:r>
      <w:r w:rsidRPr="003361A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природы</w:t>
      </w:r>
      <w:r w:rsidRPr="003361A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3361A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время</w:t>
      </w:r>
      <w:r w:rsidRPr="003361A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года,</w:t>
      </w:r>
      <w:r w:rsidRPr="003361A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месяц,</w:t>
      </w:r>
      <w:r w:rsidRPr="003361A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день</w:t>
      </w:r>
      <w:r w:rsidRPr="003361A4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недели,</w:t>
      </w:r>
      <w:r w:rsidRPr="003361A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время</w:t>
      </w:r>
      <w:r w:rsidRPr="003361A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суток,</w:t>
      </w:r>
      <w:r w:rsidRPr="003361A4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температуру,</w:t>
      </w:r>
      <w:r w:rsidRPr="003361A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результаты</w:t>
      </w:r>
      <w:r w:rsidRPr="003361A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наблюдений</w:t>
      </w:r>
      <w:r w:rsidRPr="003361A4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361A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361A4">
        <w:rPr>
          <w:rFonts w:ascii="Times New Roman" w:eastAsia="Times New Roman" w:hAnsi="Times New Roman" w:cs="Times New Roman"/>
          <w:w w:val="110"/>
          <w:sz w:val="24"/>
          <w:szCs w:val="24"/>
        </w:rPr>
        <w:t>т.д.).</w:t>
      </w:r>
    </w:p>
    <w:p w14:paraId="002DAE9E" w14:textId="77777777" w:rsidR="00B06E9C" w:rsidRPr="00B06E9C" w:rsidRDefault="00B06E9C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о погодных явлениях (</w:t>
      </w:r>
      <w:r w:rsidR="00B91B4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снег, иней, град, ту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ман,</w:t>
      </w:r>
      <w:r w:rsidRPr="00B06E9C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дождь,</w:t>
      </w:r>
      <w:r w:rsidRPr="00B06E9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ливень,</w:t>
      </w:r>
      <w:r w:rsidRPr="00B06E9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ураган,</w:t>
      </w:r>
      <w:r w:rsidRPr="00B06E9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метель</w:t>
      </w:r>
      <w:r w:rsidRPr="00B06E9C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B06E9C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05"/>
          <w:sz w:val="24"/>
          <w:szCs w:val="24"/>
        </w:rPr>
        <w:t>т.п.).</w:t>
      </w:r>
    </w:p>
    <w:p w14:paraId="73908B08" w14:textId="77777777" w:rsidR="00B06E9C" w:rsidRPr="00B06E9C" w:rsidRDefault="00B06E9C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B06E9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первичные</w:t>
      </w:r>
      <w:r w:rsidRPr="00B06E9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географические</w:t>
      </w:r>
      <w:r w:rsidRPr="00B06E9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представления, развивать</w:t>
      </w:r>
      <w:r w:rsidRPr="00B06E9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интерес к природному разнообрази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ю Земли. Учить пользоваться кар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той</w:t>
      </w:r>
      <w:r w:rsidRPr="00B06E9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06E9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глобусом,</w:t>
      </w:r>
      <w:r w:rsidRPr="00B06E9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показывать</w:t>
      </w:r>
      <w:r w:rsidRPr="00B06E9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B06E9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карте</w:t>
      </w:r>
      <w:r w:rsidRPr="00B06E9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06E9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глобусе</w:t>
      </w:r>
      <w:r w:rsidRPr="00B06E9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моря</w:t>
      </w:r>
      <w:r w:rsidRPr="00B06E9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06E9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w w:val="110"/>
          <w:sz w:val="24"/>
          <w:szCs w:val="24"/>
        </w:rPr>
        <w:t>континенты</w:t>
      </w:r>
      <w:r w:rsidRPr="00B06E9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(на</w:t>
      </w:r>
      <w:r w:rsidRPr="00B06E9C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Земле всего шесть </w:t>
      </w:r>
      <w:r w:rsidRPr="00B06E9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lastRenderedPageBreak/>
        <w:t xml:space="preserve">континентов, </w:t>
      </w:r>
      <w:r w:rsidR="00B91B4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или материков: Австралия, Антар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ктида,</w:t>
      </w:r>
      <w:r w:rsidRPr="00B06E9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Африка,</w:t>
      </w:r>
      <w:r w:rsidRPr="00B06E9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Евразия,</w:t>
      </w:r>
      <w:r w:rsidRPr="00B06E9C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Северная</w:t>
      </w:r>
      <w:r w:rsidRPr="00B06E9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Америка,</w:t>
      </w:r>
      <w:r w:rsidRPr="00B06E9C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Южная</w:t>
      </w:r>
      <w:r w:rsidRPr="00B06E9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B06E9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Америка)</w:t>
      </w:r>
      <w:r w:rsidRPr="00B06E9C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0B32B57C" w14:textId="77777777" w:rsidR="00847A86" w:rsidRPr="001F13EE" w:rsidRDefault="00B06E9C" w:rsidP="00A03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первичные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климатиче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ских и природных зонах Земли: холодные климатические зоны </w:t>
      </w:r>
      <w:r w:rsidR="00B91B4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</w:t>
      </w:r>
      <w:proofErr w:type="spellStart"/>
      <w:r w:rsidR="00B91B4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ар</w:t>
      </w:r>
      <w:r w:rsidRPr="001F13E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ктика</w:t>
      </w:r>
      <w:proofErr w:type="spellEnd"/>
      <w:r w:rsidRPr="001F13E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, </w:t>
      </w:r>
      <w:proofErr w:type="spellStart"/>
      <w:r w:rsidRPr="001F13E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антарктика</w:t>
      </w:r>
      <w:proofErr w:type="spellEnd"/>
      <w:r w:rsidRPr="001F13E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)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умеренные климатические зоны </w:t>
      </w:r>
      <w:r w:rsidRPr="001F13E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(леса, степи,</w:t>
      </w:r>
      <w:r w:rsidRPr="001F13EE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тайга)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, жаркие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климатические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зоны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(джунгли, саванна, пустыня)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познавательный интерес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детей, рассказывая о удивитель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ных природных явлениях (полярный день и полярная ночь, северное</w:t>
      </w:r>
      <w:r w:rsidRPr="001F13E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сияние и пр.) и фактах (например, </w:t>
      </w:r>
      <w:r w:rsidRPr="001F13E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когда у нас, в Северном полушарии,</w:t>
      </w:r>
      <w:r w:rsidRPr="001F13EE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лето,</w:t>
      </w:r>
      <w:r w:rsidRPr="001F13EE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</w:t>
      </w:r>
      <w:r w:rsidRPr="001F13EE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Австралии,</w:t>
      </w:r>
      <w:r w:rsidRPr="001F13EE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</w:t>
      </w:r>
      <w:r w:rsidRPr="001F13EE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Южном</w:t>
      </w:r>
      <w:r w:rsidRPr="001F13EE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полушарии,</w:t>
      </w:r>
      <w:r w:rsidRPr="001F13EE">
        <w:rPr>
          <w:rFonts w:ascii="Times New Roman" w:eastAsia="Times New Roman" w:hAnsi="Times New Roman" w:cs="Times New Roman"/>
          <w:i/>
          <w:spacing w:val="-20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—</w:t>
      </w:r>
      <w:r w:rsidRPr="001F13EE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зима</w:t>
      </w:r>
      <w:r w:rsidRPr="001F13EE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F13EE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F13EE">
        <w:rPr>
          <w:rFonts w:ascii="Times New Roman" w:eastAsia="Times New Roman" w:hAnsi="Times New Roman" w:cs="Times New Roman"/>
          <w:w w:val="105"/>
          <w:sz w:val="24"/>
          <w:szCs w:val="24"/>
        </w:rPr>
        <w:t>т.д.).</w:t>
      </w:r>
    </w:p>
    <w:p w14:paraId="33691669" w14:textId="77777777" w:rsidR="00C7787E" w:rsidRPr="00C7787E" w:rsidRDefault="00C7787E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87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Мир растений.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представления детей о растениях. Дать</w:t>
      </w:r>
      <w:r w:rsidRPr="00C7787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представление о том, что растения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— живые существа, или, как говорят</w:t>
      </w:r>
      <w:r w:rsidRPr="00C7787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ученые, это одно из царств живой природы,</w:t>
      </w:r>
      <w:r w:rsidRPr="00C7787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05"/>
          <w:sz w:val="24"/>
          <w:szCs w:val="24"/>
        </w:rPr>
        <w:t>для их роста и раз-</w:t>
      </w:r>
      <w:r w:rsidRPr="00C7787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вития</w:t>
      </w:r>
      <w:r w:rsidRPr="00C7787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необходимы</w:t>
      </w:r>
      <w:r w:rsidRPr="00C7787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земля,</w:t>
      </w:r>
      <w:r w:rsidRPr="00C7787E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вода,</w:t>
      </w:r>
      <w:r w:rsidRPr="00C7787E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тепло,</w:t>
      </w:r>
      <w:r w:rsidRPr="00C7787E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свет.</w:t>
      </w:r>
    </w:p>
    <w:p w14:paraId="618D951B" w14:textId="77777777" w:rsidR="00C7787E" w:rsidRPr="00C7787E" w:rsidRDefault="00C7787E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Дать детям начальное представление об особенностях растительного</w:t>
      </w:r>
      <w:r w:rsidRPr="00C7787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мира в различных природных зона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х (джунгли, тайга, пустыня, тун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дра</w:t>
      </w:r>
      <w:r w:rsidRPr="00C7787E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7787E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пр.).</w:t>
      </w:r>
      <w:r w:rsidRPr="00C7787E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Подводить</w:t>
      </w:r>
      <w:r w:rsidRPr="00C7787E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C7787E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C7787E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умению</w:t>
      </w:r>
      <w:r w:rsidRPr="00C7787E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делать</w:t>
      </w:r>
      <w:r w:rsidRPr="00C7787E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элементарные</w:t>
      </w:r>
      <w:r w:rsidRPr="00C7787E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выводы</w:t>
      </w:r>
      <w:r w:rsidRPr="00C7787E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7787E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умозаключения</w:t>
      </w:r>
      <w:r w:rsidRPr="00C7787E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C7787E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приспособленности</w:t>
      </w:r>
      <w:r w:rsidRPr="00C7787E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растений</w:t>
      </w:r>
      <w:r w:rsidRPr="00C7787E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C7787E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среде</w:t>
      </w:r>
      <w:r w:rsidRPr="00C7787E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7787E">
        <w:rPr>
          <w:rFonts w:ascii="Times New Roman" w:eastAsia="Times New Roman" w:hAnsi="Times New Roman" w:cs="Times New Roman"/>
          <w:w w:val="110"/>
          <w:sz w:val="24"/>
          <w:szCs w:val="24"/>
        </w:rPr>
        <w:t>обитания</w:t>
      </w:r>
    </w:p>
    <w:p w14:paraId="0F9E1A48" w14:textId="77777777" w:rsidR="009527AE" w:rsidRPr="009527AE" w:rsidRDefault="009527AE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A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(</w:t>
      </w:r>
      <w:r w:rsidRPr="009527AE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карликовые</w:t>
      </w:r>
      <w:r w:rsidRPr="009527AE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растения</w:t>
      </w:r>
      <w:r w:rsidRPr="009527AE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9527AE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тундре,</w:t>
      </w:r>
      <w:r w:rsidRPr="009527AE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колючки</w:t>
      </w:r>
      <w:r w:rsidRPr="009527AE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9527AE">
        <w:rPr>
          <w:rFonts w:ascii="Times New Roman" w:eastAsia="Times New Roman" w:hAnsi="Times New Roman" w:cs="Times New Roman"/>
          <w:i/>
          <w:spacing w:val="-6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пустыне,</w:t>
      </w:r>
      <w:r w:rsidRPr="009527AE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отсутствие</w:t>
      </w:r>
      <w:r w:rsidRPr="009527AE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рас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тительности</w:t>
      </w:r>
      <w:r w:rsidRPr="009527AE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9527AE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Антарктиде</w:t>
      </w:r>
      <w:r w:rsidRPr="009527AE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9527AE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527AE">
        <w:rPr>
          <w:rFonts w:ascii="Times New Roman" w:eastAsia="Times New Roman" w:hAnsi="Times New Roman" w:cs="Times New Roman"/>
          <w:w w:val="110"/>
          <w:sz w:val="24"/>
          <w:szCs w:val="24"/>
        </w:rPr>
        <w:t>пр.).</w:t>
      </w:r>
    </w:p>
    <w:p w14:paraId="3F62FE18" w14:textId="77777777" w:rsidR="00E00926" w:rsidRPr="00E00926" w:rsidRDefault="00E00926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926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Мир животных. </w:t>
      </w:r>
      <w:r w:rsidRPr="00E00926">
        <w:rPr>
          <w:rFonts w:ascii="Times New Roman" w:eastAsia="Times New Roman" w:hAnsi="Times New Roman" w:cs="Times New Roman"/>
          <w:w w:val="105"/>
          <w:sz w:val="24"/>
          <w:szCs w:val="24"/>
        </w:rPr>
        <w:t>Расширять и систематизировать знания о животном</w:t>
      </w:r>
      <w:r w:rsidRPr="00E0092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>мире, о</w:t>
      </w:r>
      <w:r w:rsidRPr="00E0092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>первичной</w:t>
      </w:r>
      <w:r w:rsidRPr="00E0092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>классификации:</w:t>
      </w:r>
      <w:r w:rsidRPr="00E0092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>млекопитающие, птицы, рыбы,</w:t>
      </w:r>
      <w:r w:rsidRPr="00E0092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земноводные </w:t>
      </w:r>
      <w:r w:rsidRPr="00E0092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(лягушки, жабы, тритоны)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, пресмыкающиеся или реп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тилии </w:t>
      </w:r>
      <w:r w:rsidRPr="00E0092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(ящерицы, черепахи, крокодилы, змеи)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, насекомые, паукообраз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ные </w:t>
      </w:r>
      <w:r w:rsidRPr="00E0092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(пауки, скорпионы, тарантулы, клещи)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ракообразные </w:t>
      </w:r>
      <w:r w:rsidR="00B91B4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(раки, кра</w:t>
      </w:r>
      <w:r w:rsidRPr="00E0092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бы,</w:t>
      </w:r>
      <w:r w:rsidRPr="00E00926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E0092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омары,</w:t>
      </w:r>
      <w:r w:rsidRPr="00E00926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E0092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креветки)</w:t>
      </w:r>
      <w:r w:rsidRPr="00E00926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53BAB290" w14:textId="77777777" w:rsidR="006221A1" w:rsidRPr="006221A1" w:rsidRDefault="006221A1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A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Развивать</w:t>
      </w:r>
      <w:r w:rsidRPr="006221A1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интерес</w:t>
      </w:r>
      <w:r w:rsidRPr="006221A1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</w:t>
      </w:r>
      <w:r w:rsidRPr="006221A1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любопытство</w:t>
      </w:r>
      <w:r w:rsidRPr="006221A1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детей,</w:t>
      </w:r>
      <w:r w:rsidRPr="006221A1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умение</w:t>
      </w:r>
      <w:r w:rsidRPr="006221A1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сравнивать,</w:t>
      </w:r>
      <w:r w:rsidRPr="006221A1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анализиро</w:t>
      </w:r>
      <w:r w:rsidRPr="006221A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вать</w:t>
      </w:r>
      <w:r w:rsidRPr="006221A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</w:t>
      </w:r>
      <w:r w:rsidRPr="006221A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рассуждать,</w:t>
      </w:r>
      <w:r w:rsidRPr="006221A1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задавая</w:t>
      </w:r>
      <w:r w:rsidRPr="006221A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«коварные»</w:t>
      </w:r>
      <w:r w:rsidRPr="006221A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вопросы</w:t>
      </w:r>
      <w:r w:rsidRPr="006221A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</w:t>
      </w:r>
      <w:r w:rsidRPr="006221A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приводя</w:t>
      </w:r>
      <w:r w:rsidRPr="006221A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парадоксаль</w:t>
      </w:r>
      <w:r w:rsidRPr="006221A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ные</w:t>
      </w:r>
      <w:r w:rsidRPr="006221A1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факты</w:t>
      </w:r>
      <w:r w:rsidRPr="006221A1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(</w:t>
      </w:r>
      <w:r w:rsidRPr="006221A1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почему</w:t>
      </w:r>
      <w:r w:rsidRPr="006221A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пингвин</w:t>
      </w:r>
      <w:r w:rsidRPr="006221A1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это</w:t>
      </w:r>
      <w:r w:rsidRPr="006221A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птица,</w:t>
      </w:r>
      <w:r w:rsidRPr="006221A1">
        <w:rPr>
          <w:rFonts w:ascii="Times New Roman" w:eastAsia="Times New Roman" w:hAnsi="Times New Roman" w:cs="Times New Roman"/>
          <w:i/>
          <w:spacing w:val="-22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почему</w:t>
      </w:r>
      <w:r w:rsidRPr="006221A1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кит</w:t>
      </w:r>
      <w:r w:rsidRPr="006221A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это</w:t>
      </w:r>
      <w:r w:rsidRPr="006221A1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не</w:t>
      </w:r>
      <w:r w:rsidRPr="006221A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рыба</w:t>
      </w:r>
      <w:r w:rsidRPr="006221A1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221A1"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05"/>
          <w:sz w:val="24"/>
          <w:szCs w:val="24"/>
        </w:rPr>
        <w:t>т.д.).</w:t>
      </w:r>
    </w:p>
    <w:p w14:paraId="3C6121F8" w14:textId="77777777" w:rsidR="00C7787E" w:rsidRPr="001F13EE" w:rsidRDefault="006221A1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о пр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испособлении животных к окружаю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щей среде (перелетные птицы улетают в теплые края; медведи, ежи,</w:t>
      </w:r>
      <w:r w:rsidRPr="006221A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змеи</w:t>
      </w:r>
      <w:r w:rsidRPr="006221A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221A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пр.</w:t>
      </w:r>
      <w:r w:rsidRPr="006221A1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6221A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впадают</w:t>
      </w:r>
      <w:r w:rsidRPr="006221A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6221A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зимнюю</w:t>
      </w:r>
      <w:r w:rsidRPr="006221A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спячку,</w:t>
      </w:r>
      <w:r w:rsidRPr="006221A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белки</w:t>
      </w:r>
      <w:r w:rsidRPr="006221A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запасают</w:t>
      </w:r>
      <w:r w:rsidRPr="006221A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корм</w:t>
      </w:r>
      <w:r w:rsidRPr="006221A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6221A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221A1">
        <w:rPr>
          <w:rFonts w:ascii="Times New Roman" w:eastAsia="Times New Roman" w:hAnsi="Times New Roman" w:cs="Times New Roman"/>
          <w:w w:val="110"/>
          <w:sz w:val="24"/>
          <w:szCs w:val="24"/>
        </w:rPr>
        <w:t>зиму,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зайцы летом серые, а зимой белые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и т.д.) . Подводить детей к уме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нию</w:t>
      </w:r>
      <w:r w:rsidR="004F3B77" w:rsidRPr="001F13EE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="004F3B77" w:rsidRPr="001F13EE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делать</w:t>
      </w:r>
      <w:r w:rsidR="004F3B77" w:rsidRPr="001F13EE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элементарные</w:t>
      </w:r>
      <w:r w:rsidR="004F3B77" w:rsidRPr="001F13EE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выводы</w:t>
      </w:r>
      <w:r w:rsidR="004F3B77" w:rsidRPr="001F13EE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4F3B77" w:rsidRPr="001F13EE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умозаключения</w:t>
      </w:r>
      <w:r w:rsidR="004F3B77" w:rsidRPr="001F13EE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="004F3B77" w:rsidRPr="001F13E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жизнедеятельности</w:t>
      </w:r>
      <w:r w:rsidR="004F3B77" w:rsidRPr="001F13E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F3B77" w:rsidRPr="001F13EE">
        <w:rPr>
          <w:rFonts w:ascii="Times New Roman" w:eastAsia="Times New Roman" w:hAnsi="Times New Roman" w:cs="Times New Roman"/>
          <w:w w:val="110"/>
          <w:sz w:val="24"/>
          <w:szCs w:val="24"/>
        </w:rPr>
        <w:t>животных.</w:t>
      </w:r>
    </w:p>
    <w:p w14:paraId="7560F0E5" w14:textId="77777777" w:rsidR="00313354" w:rsidRPr="00313354" w:rsidRDefault="00313354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35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Экологическое</w:t>
      </w:r>
      <w:r w:rsidRPr="00313354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воспитание.</w:t>
      </w:r>
      <w:r w:rsidRPr="00313354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Формировать</w:t>
      </w:r>
      <w:r w:rsidRPr="0031335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05"/>
          <w:sz w:val="24"/>
          <w:szCs w:val="24"/>
        </w:rPr>
        <w:t>элементарные</w:t>
      </w:r>
      <w:r w:rsidRPr="0031335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05"/>
          <w:sz w:val="24"/>
          <w:szCs w:val="24"/>
        </w:rPr>
        <w:t>экологи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ческие представления. Объяснять, что в природе все взаимосвязано.</w:t>
      </w:r>
      <w:r w:rsidRPr="0031335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Учить устанавливать причинно-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следственные связи между природ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ными явлениями (</w:t>
      </w:r>
      <w:r w:rsidRPr="0031335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если исчезнут насекомые — опылители растений,</w:t>
      </w:r>
      <w:r w:rsidRPr="00313354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то растения не дадут семян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и др.). Подвести к пониманию того, что</w:t>
      </w:r>
      <w:r w:rsidRPr="0031335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жизнь человека на Земле во многом зависит от окружающей среды:</w:t>
      </w:r>
      <w:r w:rsidRPr="0031335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чистые воздух, вода, лес, почва бл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агоприятно сказываются на здоро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вье и жизни человека, что человек — часть природы, что он должен</w:t>
      </w:r>
      <w:r w:rsidRPr="0031335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беречь,</w:t>
      </w:r>
      <w:r w:rsidRPr="0031335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охранять</w:t>
      </w:r>
      <w:r w:rsidRPr="0031335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1335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защищать</w:t>
      </w:r>
      <w:r w:rsidRPr="0031335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ее.</w:t>
      </w:r>
    </w:p>
    <w:p w14:paraId="23067E2D" w14:textId="77777777" w:rsidR="00313354" w:rsidRPr="00313354" w:rsidRDefault="00313354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Воспитывать желание и умение правильно вести себя в природе </w:t>
      </w:r>
      <w:r w:rsidR="00B91B4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(лю</w:t>
      </w:r>
      <w:r w:rsidRPr="00313354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боваться красотой природы, наблюдать за растениями и животными,</w:t>
      </w:r>
      <w:r w:rsidRPr="00313354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не нанося им вред)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, учить самостоя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тельно делать элементарные выво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ды</w:t>
      </w:r>
      <w:r w:rsidRPr="0031335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31335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охране</w:t>
      </w:r>
      <w:r w:rsidRPr="0031335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окружающей</w:t>
      </w:r>
      <w:r w:rsidRPr="0031335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среды.</w:t>
      </w:r>
    </w:p>
    <w:p w14:paraId="4B2336ED" w14:textId="77777777" w:rsidR="00313354" w:rsidRPr="00313354" w:rsidRDefault="00313354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с Красной книгой: что это такое, зачем она нужна, почему</w:t>
      </w:r>
      <w:r w:rsidRPr="0031335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существуют разные книги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для ра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зных регионов. Познакомить с от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дельными представителями животного и растительного мира, зане-</w:t>
      </w:r>
      <w:r w:rsidRPr="0031335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05"/>
          <w:sz w:val="24"/>
          <w:szCs w:val="24"/>
        </w:rPr>
        <w:t>сенными в Красную книгу России (</w:t>
      </w:r>
      <w:r w:rsidRPr="00313354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ам</w:t>
      </w:r>
      <w:r w:rsidR="00B91B4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урские тигры, белые медведи, зу</w:t>
      </w:r>
      <w:r w:rsidRPr="0031335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бры</w:t>
      </w:r>
      <w:r w:rsidRPr="00313354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1335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13354">
        <w:rPr>
          <w:rFonts w:ascii="Times New Roman" w:eastAsia="Times New Roman" w:hAnsi="Times New Roman" w:cs="Times New Roman"/>
          <w:w w:val="110"/>
          <w:sz w:val="24"/>
          <w:szCs w:val="24"/>
        </w:rPr>
        <w:t>пр.).</w:t>
      </w:r>
    </w:p>
    <w:p w14:paraId="20FEECE1" w14:textId="77777777" w:rsidR="00611DDB" w:rsidRPr="00611DDB" w:rsidRDefault="00611DDB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DB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Социальное окружение. </w:t>
      </w:r>
      <w:r w:rsidRPr="00611DDB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Расширять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осведомленность детей в сферах</w:t>
      </w:r>
      <w:r w:rsidRPr="00611DD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человеческой деятельности (</w:t>
      </w:r>
      <w:r w:rsidRPr="00611DDB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наука, искусство, производство и сфера</w:t>
      </w:r>
      <w:r w:rsidRPr="00611DDB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услуг, сельское хозяйство)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, представления об их значимости для жизни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ребенка,</w:t>
      </w:r>
      <w:r w:rsidRPr="00611DDB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611DD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семьи,</w:t>
      </w:r>
      <w:r w:rsidRPr="00611DDB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детского</w:t>
      </w:r>
      <w:r w:rsidRPr="00611DD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сада</w:t>
      </w:r>
      <w:r w:rsidRPr="00611DD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11DD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общества</w:t>
      </w:r>
      <w:r w:rsidRPr="00611DD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611DD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целом.</w:t>
      </w:r>
    </w:p>
    <w:p w14:paraId="6ED231DA" w14:textId="77777777" w:rsidR="00611DDB" w:rsidRPr="00611DDB" w:rsidRDefault="00611DDB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расширять представления о людях разных профессий.</w:t>
      </w:r>
      <w:r w:rsidRPr="00611DD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Дать детям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представления о челове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ке труда: ответственность, акку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ратность, добросовестность помо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гают создавать разные материаль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ные</w:t>
      </w:r>
      <w:r w:rsidRPr="00611DDB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11DD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духовные</w:t>
      </w:r>
      <w:r w:rsidRPr="00611DDB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ценности.</w:t>
      </w:r>
    </w:p>
    <w:p w14:paraId="10CF684B" w14:textId="77777777" w:rsidR="00611DDB" w:rsidRPr="00611DDB" w:rsidRDefault="00611DDB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Дать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представление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о том, что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одним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объектом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91B46">
        <w:rPr>
          <w:rFonts w:ascii="Times New Roman" w:eastAsia="Times New Roman" w:hAnsi="Times New Roman" w:cs="Times New Roman"/>
          <w:w w:val="105"/>
          <w:sz w:val="24"/>
          <w:szCs w:val="24"/>
        </w:rPr>
        <w:t>культуры, произ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водства, социальным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объектом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всегда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связан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целый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комплекс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разно-</w:t>
      </w:r>
      <w:r w:rsidRPr="00611DD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образных профессий (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 театре ра</w:t>
      </w:r>
      <w:r w:rsidR="00B91B4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ботают: артисты, режиссеры, сце</w:t>
      </w:r>
      <w:r w:rsidRPr="00611DDB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наристы,</w:t>
      </w:r>
      <w:r w:rsidRPr="00611DDB">
        <w:rPr>
          <w:rFonts w:ascii="Times New Roman" w:eastAsia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костюмеры,</w:t>
      </w:r>
      <w:r w:rsidRPr="00611DDB">
        <w:rPr>
          <w:rFonts w:ascii="Times New Roman" w:eastAsia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модельеры,</w:t>
      </w:r>
      <w:r w:rsidRPr="00611DDB">
        <w:rPr>
          <w:rFonts w:ascii="Times New Roman" w:eastAsia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декораторы,</w:t>
      </w:r>
      <w:r w:rsidRPr="00611DDB">
        <w:rPr>
          <w:rFonts w:ascii="Times New Roman" w:eastAsia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художники-оформители,</w:t>
      </w:r>
      <w:r w:rsidRPr="00611DDB">
        <w:rPr>
          <w:rFonts w:ascii="Times New Roman" w:eastAsia="Times New Roman" w:hAnsi="Times New Roman" w:cs="Times New Roman"/>
          <w:i/>
          <w:spacing w:val="-53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билетеры,</w:t>
      </w:r>
      <w:r w:rsidRPr="00611DDB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гардеробщики,</w:t>
      </w:r>
      <w:r w:rsidRPr="00611DDB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охранники,</w:t>
      </w:r>
      <w:r w:rsidRPr="00611DDB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уборщики</w:t>
      </w:r>
      <w:r w:rsidRPr="00611DDB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11DD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11DDB">
        <w:rPr>
          <w:rFonts w:ascii="Times New Roman" w:eastAsia="Times New Roman" w:hAnsi="Times New Roman" w:cs="Times New Roman"/>
          <w:w w:val="105"/>
          <w:sz w:val="24"/>
          <w:szCs w:val="24"/>
        </w:rPr>
        <w:t>пр.).</w:t>
      </w:r>
    </w:p>
    <w:p w14:paraId="7FE0AE87" w14:textId="77777777" w:rsidR="006C1946" w:rsidRPr="006C1946" w:rsidRDefault="006C1946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4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Наша планета.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Рассказывать детям о том, что Земля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наш общий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дом, на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Земле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много  разных  стран;  о том, как  важно  жить в  мире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со</w:t>
      </w:r>
      <w:r w:rsidRPr="006C194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всеми</w:t>
      </w:r>
      <w:r w:rsidRPr="006C194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народами,</w:t>
      </w:r>
      <w:r w:rsidRPr="006C194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знать</w:t>
      </w:r>
      <w:r w:rsidRPr="006C1946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C194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уважать</w:t>
      </w:r>
      <w:r w:rsidRPr="006C1946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6C194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культуру,</w:t>
      </w:r>
      <w:r w:rsidRPr="006C194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обычаи</w:t>
      </w:r>
      <w:r w:rsidRPr="006C194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традиции.</w:t>
      </w:r>
    </w:p>
    <w:p w14:paraId="69947477" w14:textId="77777777" w:rsidR="006C1946" w:rsidRPr="006C1946" w:rsidRDefault="006C1946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 представления  дошкольников  о  своей  принадлежности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</w:t>
      </w:r>
      <w:r w:rsidRPr="006C1946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человеческому</w:t>
      </w:r>
      <w:r w:rsidRPr="006C194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сообществу,</w:t>
      </w:r>
      <w:r w:rsidRPr="006C1946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6C194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детстве</w:t>
      </w:r>
      <w:r w:rsidRPr="006C194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ребят</w:t>
      </w:r>
      <w:r w:rsidRPr="006C1946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6C194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6C194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странах.</w:t>
      </w:r>
    </w:p>
    <w:p w14:paraId="7F44EA25" w14:textId="77777777" w:rsidR="006C1946" w:rsidRPr="006C1946" w:rsidRDefault="006C1946" w:rsidP="00A0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Дать представление о многообразии народов мира. Знакомить с эле-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ментами культуры (костюмы, внешний вид), обычаев (национальные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блюда), государствами (название, флаг, столица) некоторых народов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мира:</w:t>
      </w:r>
      <w:r w:rsidRPr="006C1946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6C1946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Европе</w:t>
      </w:r>
      <w:r w:rsidRPr="006C1946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англичане,</w:t>
      </w:r>
      <w:r w:rsidRPr="006C1946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итальянцы,</w:t>
      </w:r>
      <w:r w:rsidRPr="006C1946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испанцы,</w:t>
      </w:r>
      <w:r w:rsidRPr="006C1946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немцы,</w:t>
      </w:r>
      <w:r w:rsidRPr="006C1946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французы;</w:t>
      </w:r>
      <w:r w:rsidRPr="006C1946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Азии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индусы, китайцы, японцы; в Африке — бедуины, египтяне,</w:t>
      </w:r>
      <w:r w:rsidRPr="006C1946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жители Конго; в Южной Америке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бразильцы, мексиканцы; в Се-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верной Америке 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американцы, ка</w:t>
      </w:r>
      <w:r w:rsidR="00B91B46">
        <w:rPr>
          <w:rFonts w:ascii="Times New Roman" w:eastAsia="Times New Roman" w:hAnsi="Times New Roman" w:cs="Times New Roman"/>
          <w:w w:val="110"/>
          <w:sz w:val="24"/>
          <w:szCs w:val="24"/>
        </w:rPr>
        <w:t>надцы. Показывать на карте, гло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бусе континенты и страны, заинтересовавшие детей. Поощрять детей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к проектно-исследовательской деятельности на темы народов мира.</w:t>
      </w:r>
      <w:r w:rsidRPr="006C194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</w:t>
      </w:r>
      <w:r w:rsidRPr="006C194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интерес</w:t>
      </w:r>
      <w:r w:rsidRPr="006C194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C194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уважение</w:t>
      </w:r>
      <w:r w:rsidRPr="006C194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6C194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другим</w:t>
      </w:r>
      <w:r w:rsidRPr="006C194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C1946">
        <w:rPr>
          <w:rFonts w:ascii="Times New Roman" w:eastAsia="Times New Roman" w:hAnsi="Times New Roman" w:cs="Times New Roman"/>
          <w:w w:val="110"/>
          <w:sz w:val="24"/>
          <w:szCs w:val="24"/>
        </w:rPr>
        <w:t>народам.</w:t>
      </w:r>
    </w:p>
    <w:p w14:paraId="11D78362" w14:textId="77777777" w:rsidR="00313354" w:rsidRDefault="00313354" w:rsidP="00B06E9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13D7F67C" w14:textId="77777777" w:rsidR="00847A86" w:rsidRPr="006039C7" w:rsidRDefault="006039C7" w:rsidP="006039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039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2.1.3. Речевое направление воспитания</w:t>
      </w:r>
    </w:p>
    <w:p w14:paraId="5F17A925" w14:textId="77777777" w:rsidR="006039C7" w:rsidRDefault="006039C7" w:rsidP="006039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2.1.3</w:t>
      </w: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«Речевое развитие»</w:t>
      </w:r>
    </w:p>
    <w:p w14:paraId="29C0CFD4" w14:textId="77777777" w:rsidR="006039C7" w:rsidRDefault="006039C7" w:rsidP="006039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разных возрастных группах</w:t>
      </w:r>
    </w:p>
    <w:p w14:paraId="64F1B442" w14:textId="77777777" w:rsidR="00515309" w:rsidRPr="00515309" w:rsidRDefault="00515309" w:rsidP="00515309">
      <w:pPr>
        <w:widowControl w:val="0"/>
        <w:tabs>
          <w:tab w:val="left" w:pos="9214"/>
        </w:tabs>
        <w:autoSpaceDE w:val="0"/>
        <w:autoSpaceDN w:val="0"/>
        <w:spacing w:before="85" w:after="0" w:line="244" w:lineRule="auto"/>
        <w:ind w:right="-1" w:firstLine="851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51530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Речевое развитие направлено на совершенствование всех сторон речи, развитие звуковой и интонационной культуры речи,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фонема</w:t>
      </w:r>
      <w:r w:rsidRPr="0051530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тического слуха, формирование предпосылок обучения грамоте; овладение речью как средством общения, развитие речевого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твор</w:t>
      </w:r>
      <w:r w:rsidRPr="0051530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чества; знакомство с книжной культурой, детской </w:t>
      </w:r>
      <w:r w:rsidR="00C650A9">
        <w:rPr>
          <w:rFonts w:ascii="Times New Roman" w:eastAsia="Times New Roman" w:hAnsi="Times New Roman" w:cs="Times New Roman"/>
          <w:w w:val="110"/>
          <w:sz w:val="24"/>
          <w:szCs w:val="24"/>
        </w:rPr>
        <w:t>литературой через обучающие формы работы. Задачи воспитания представлены по разделам «развивающая речевая среда», «Приобщение к художественной литературе».</w:t>
      </w:r>
    </w:p>
    <w:p w14:paraId="279D2351" w14:textId="77777777" w:rsidR="00FD244E" w:rsidRDefault="00FD244E" w:rsidP="00B70B5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2609E03" w14:textId="77777777" w:rsidR="00B70B52" w:rsidRDefault="00B70B52" w:rsidP="00B70B5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«Речевое развитие»</w:t>
      </w:r>
    </w:p>
    <w:p w14:paraId="5F9AACC8" w14:textId="77777777" w:rsidR="00B70B52" w:rsidRDefault="00B70B52" w:rsidP="00B70B5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 2 младшей группе </w:t>
      </w:r>
    </w:p>
    <w:p w14:paraId="4BE370BD" w14:textId="77777777" w:rsidR="00B70B52" w:rsidRDefault="00B70B52" w:rsidP="00B70B5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3-4 года)</w:t>
      </w:r>
    </w:p>
    <w:p w14:paraId="6F68D4B4" w14:textId="77777777" w:rsidR="00F92667" w:rsidRPr="00F92667" w:rsidRDefault="00F92667" w:rsidP="005A4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67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Развивающая</w:t>
      </w:r>
      <w:r w:rsidRPr="00F92667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речевая</w:t>
      </w:r>
      <w:r w:rsidRPr="00F92667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среда.</w:t>
      </w:r>
      <w:r w:rsidRPr="00F92667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Продолжать</w:t>
      </w:r>
      <w:r w:rsidRPr="00F9266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помогать</w:t>
      </w:r>
      <w:r w:rsidRPr="00F9266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детям</w:t>
      </w:r>
      <w:r w:rsidRPr="00F9266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общаться</w:t>
      </w:r>
      <w:r w:rsidRPr="00F9266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со</w:t>
      </w:r>
      <w:r w:rsidRPr="00F92667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сверстниками и взрослыми, подсказывать детям образцы обращения,</w:t>
      </w:r>
      <w:r w:rsidRPr="00F9266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помогать детям посредством речи взаимодействовать и налаживать</w:t>
      </w:r>
      <w:r w:rsidRPr="00F9266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контакты</w:t>
      </w:r>
      <w:r w:rsidRPr="00F9266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друг</w:t>
      </w:r>
      <w:r w:rsidRPr="00F9266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F9266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другом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9266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быту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самостоятельных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играх.</w:t>
      </w:r>
    </w:p>
    <w:p w14:paraId="23B4F9A0" w14:textId="77777777" w:rsidR="00F92667" w:rsidRPr="005A4C9B" w:rsidRDefault="00F92667" w:rsidP="005A4C9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Предоставлять детям для самосто</w:t>
      </w:r>
      <w:r w:rsidR="005A4C9B">
        <w:rPr>
          <w:rFonts w:ascii="Times New Roman" w:eastAsia="Times New Roman" w:hAnsi="Times New Roman" w:cs="Times New Roman"/>
          <w:w w:val="110"/>
          <w:sz w:val="24"/>
          <w:szCs w:val="24"/>
        </w:rPr>
        <w:t>ятельного рассматривания картин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ки, книги, рекламные буклеты (</w:t>
      </w:r>
      <w:r w:rsidR="005A4C9B">
        <w:rPr>
          <w:rFonts w:ascii="Times New Roman" w:eastAsia="Times New Roman" w:hAnsi="Times New Roman" w:cs="Times New Roman"/>
          <w:w w:val="110"/>
          <w:sz w:val="24"/>
          <w:szCs w:val="24"/>
        </w:rPr>
        <w:t>игрушки, автомашины, одежда, по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суда и т.п.), наборы предметов (камешки, ракушки, желуди, катушки</w:t>
      </w:r>
      <w:r w:rsidRPr="005A4C9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5A4C9B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нитками</w:t>
      </w:r>
      <w:r w:rsidRPr="005A4C9B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разного</w:t>
      </w:r>
      <w:r w:rsidRPr="005A4C9B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цвета,</w:t>
      </w:r>
      <w:r w:rsidRPr="005A4C9B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лоскутки</w:t>
      </w:r>
      <w:r w:rsidRPr="005A4C9B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тканей)</w:t>
      </w:r>
      <w:r w:rsidRPr="005A4C9B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5A4C9B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целях</w:t>
      </w:r>
      <w:r w:rsidRPr="005A4C9B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 инициативной речи, обогащения и уточнения представлений о предметах</w:t>
      </w:r>
      <w:r w:rsidRPr="005A4C9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ближайшего</w:t>
      </w:r>
      <w:r w:rsidRPr="005A4C9B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A4C9B">
        <w:rPr>
          <w:rFonts w:ascii="Times New Roman" w:eastAsia="Times New Roman" w:hAnsi="Times New Roman" w:cs="Times New Roman"/>
          <w:w w:val="110"/>
          <w:sz w:val="24"/>
          <w:szCs w:val="24"/>
        </w:rPr>
        <w:t>окружения.</w:t>
      </w:r>
    </w:p>
    <w:p w14:paraId="70D928E4" w14:textId="77777777" w:rsidR="00F92667" w:rsidRPr="00F92667" w:rsidRDefault="00F92667" w:rsidP="005A4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Продолжать приучать детей слушать </w:t>
      </w:r>
      <w:r w:rsidR="005A4C9B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 воспитателя о забав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ных случаях и житейских ситуац</w:t>
      </w:r>
      <w:r w:rsidR="005A4C9B">
        <w:rPr>
          <w:rFonts w:ascii="Times New Roman" w:eastAsia="Times New Roman" w:hAnsi="Times New Roman" w:cs="Times New Roman"/>
          <w:w w:val="110"/>
          <w:sz w:val="24"/>
          <w:szCs w:val="24"/>
        </w:rPr>
        <w:t>иях, понятных младшим дошкольни</w:t>
      </w:r>
      <w:r w:rsidRPr="00F92667">
        <w:rPr>
          <w:rFonts w:ascii="Times New Roman" w:eastAsia="Times New Roman" w:hAnsi="Times New Roman" w:cs="Times New Roman"/>
          <w:w w:val="105"/>
          <w:sz w:val="24"/>
          <w:szCs w:val="24"/>
        </w:rPr>
        <w:t>кам (</w:t>
      </w:r>
      <w:r w:rsidRPr="00F9266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 рассердившейся тарелке, об обидевшейся туфельке, о печальных</w:t>
      </w:r>
      <w:r w:rsidRPr="00F92667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мокрых</w:t>
      </w:r>
      <w:r w:rsidRPr="00F92667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рукавах</w:t>
      </w:r>
      <w:r w:rsidRPr="00F92667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рубашки</w:t>
      </w:r>
      <w:r w:rsidRPr="00F92667">
        <w:rPr>
          <w:rFonts w:ascii="Times New Roman" w:eastAsia="Times New Roman" w:hAnsi="Times New Roman" w:cs="Times New Roman"/>
          <w:i/>
          <w:spacing w:val="-6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9266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т.п.);</w:t>
      </w:r>
      <w:r w:rsidRPr="00F9266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проказах</w:t>
      </w:r>
      <w:r w:rsidRPr="00F9266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животных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(кошки,</w:t>
      </w:r>
      <w:r w:rsidRPr="00F9266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собаки,</w:t>
      </w:r>
      <w:r w:rsidRPr="00F9266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вороны);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интересной</w:t>
      </w:r>
      <w:r w:rsidRPr="00F9266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92667">
        <w:rPr>
          <w:rFonts w:ascii="Times New Roman" w:eastAsia="Times New Roman" w:hAnsi="Times New Roman" w:cs="Times New Roman"/>
          <w:w w:val="110"/>
          <w:sz w:val="24"/>
          <w:szCs w:val="24"/>
        </w:rPr>
        <w:t>прогулке.</w:t>
      </w:r>
    </w:p>
    <w:p w14:paraId="5602B4C1" w14:textId="77777777" w:rsidR="00847A86" w:rsidRPr="005A4C9B" w:rsidRDefault="0064093C" w:rsidP="005A4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4C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Приобщение к художественной литературе</w:t>
      </w:r>
    </w:p>
    <w:p w14:paraId="40DD28C1" w14:textId="77777777" w:rsidR="00485970" w:rsidRPr="00485970" w:rsidRDefault="00485970" w:rsidP="005A4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Развивать интерес к книгам, формировать потребность (привычку) в регулярном чтении: рассматривать с детьми рисунки в знакомых книжках,</w:t>
      </w:r>
      <w:r w:rsidRPr="0048597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ярко и выразительно рассказывать </w:t>
      </w:r>
      <w:r w:rsidR="005A4C9B">
        <w:rPr>
          <w:rFonts w:ascii="Times New Roman" w:eastAsia="Times New Roman" w:hAnsi="Times New Roman" w:cs="Times New Roman"/>
          <w:w w:val="110"/>
          <w:sz w:val="24"/>
          <w:szCs w:val="24"/>
        </w:rPr>
        <w:t>им о содержании иллюстраций, за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слушивать высказывания детей, ежедневно читать знакомые, любимые</w:t>
      </w:r>
      <w:r w:rsidRPr="0048597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детьми либо новые, соответствующие возрасту и интересам</w:t>
      </w:r>
      <w:r w:rsidR="005A4C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детей (реко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мендованные</w:t>
      </w:r>
      <w:r w:rsidRPr="00485970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программой)</w:t>
      </w:r>
      <w:r w:rsidRPr="00485970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художественные</w:t>
      </w:r>
      <w:r w:rsidRPr="00485970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произведения.</w:t>
      </w:r>
    </w:p>
    <w:p w14:paraId="7F714961" w14:textId="77777777" w:rsidR="00485970" w:rsidRPr="00485970" w:rsidRDefault="00485970" w:rsidP="005A4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Воспитывать</w:t>
      </w:r>
      <w:r w:rsidRPr="00485970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умение</w:t>
      </w:r>
      <w:r w:rsidRPr="00485970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слушать</w:t>
      </w:r>
      <w:r w:rsidRPr="00485970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новые</w:t>
      </w:r>
      <w:r w:rsidRPr="0048597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сказки,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рассказы,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стихи,</w:t>
      </w: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>следить</w:t>
      </w:r>
      <w:r w:rsidRPr="00485970">
        <w:rPr>
          <w:rFonts w:ascii="Times New Roman" w:eastAsia="Times New Roman" w:hAnsi="Times New Roman" w:cs="Times New Roman"/>
          <w:spacing w:val="-57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за</w:t>
      </w:r>
      <w:r w:rsidRPr="00485970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развитием</w:t>
      </w:r>
      <w:r w:rsidRPr="00485970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действия,</w:t>
      </w:r>
      <w:r w:rsidRPr="00485970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сопереживать</w:t>
      </w:r>
      <w:r w:rsidRPr="00485970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героям</w:t>
      </w:r>
      <w:r w:rsidRPr="00485970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произведения.</w:t>
      </w:r>
      <w:r w:rsidRPr="00485970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Обсуждать</w:t>
      </w:r>
      <w:r w:rsidRPr="00485970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с детьми</w:t>
      </w:r>
      <w:r w:rsidRPr="00485970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поступки</w:t>
      </w:r>
      <w:r w:rsidRPr="00485970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>персонажей</w:t>
      </w:r>
      <w:r w:rsidRPr="00485970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>и</w:t>
      </w:r>
      <w:r w:rsidRPr="00485970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>последствия</w:t>
      </w:r>
      <w:r w:rsidRPr="00485970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>этих</w:t>
      </w:r>
      <w:r w:rsidRPr="00485970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>поступков.</w:t>
      </w:r>
      <w:r w:rsidRPr="00485970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>Повторять</w:t>
      </w:r>
      <w:r w:rsidRPr="00485970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наиболее</w:t>
      </w:r>
      <w:r w:rsidRPr="00485970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интересные,</w:t>
      </w:r>
      <w:r w:rsidRPr="00485970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выразительные</w:t>
      </w:r>
      <w:r w:rsidRPr="00485970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отрывки</w:t>
      </w:r>
      <w:r w:rsidRPr="00485970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из</w:t>
      </w:r>
      <w:r w:rsidRPr="00485970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прочитанного</w:t>
      </w:r>
      <w:r w:rsidRPr="00485970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5A4C9B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произведе</w:t>
      </w:r>
      <w:r w:rsidRPr="00485970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ния,</w:t>
      </w:r>
      <w:r w:rsidRPr="00485970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предоставляя</w:t>
      </w:r>
      <w:r w:rsidRPr="00485970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детям</w:t>
      </w:r>
      <w:r w:rsidRPr="00485970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возможность</w:t>
      </w:r>
      <w:r w:rsidRPr="00485970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договаривать</w:t>
      </w:r>
      <w:r w:rsidRPr="00485970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слова</w:t>
      </w:r>
      <w:r w:rsidRPr="00485970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</w:t>
      </w:r>
      <w:r w:rsidRPr="00485970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простые</w:t>
      </w:r>
      <w:r w:rsidRPr="00485970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фразы.</w:t>
      </w:r>
      <w:r w:rsidRPr="00485970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 w:rsidRPr="0048597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5"/>
          <w:sz w:val="24"/>
          <w:szCs w:val="24"/>
        </w:rPr>
        <w:t>помощью</w:t>
      </w:r>
      <w:r w:rsidRPr="00485970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5"/>
          <w:sz w:val="24"/>
          <w:szCs w:val="24"/>
        </w:rPr>
        <w:t>воспитателя</w:t>
      </w:r>
      <w:r w:rsidRPr="00485970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5"/>
          <w:sz w:val="24"/>
          <w:szCs w:val="24"/>
        </w:rPr>
        <w:t>инсценировать и</w:t>
      </w:r>
      <w:r w:rsidRPr="00485970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5"/>
          <w:sz w:val="24"/>
          <w:szCs w:val="24"/>
        </w:rPr>
        <w:t>драматизировать</w:t>
      </w:r>
      <w:r w:rsidRPr="00485970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5A4C9B">
        <w:rPr>
          <w:rFonts w:ascii="Times New Roman" w:eastAsia="Times New Roman" w:hAnsi="Times New Roman" w:cs="Times New Roman"/>
          <w:w w:val="115"/>
          <w:sz w:val="24"/>
          <w:szCs w:val="24"/>
        </w:rPr>
        <w:t>неболь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шие</w:t>
      </w:r>
      <w:r w:rsidRPr="00485970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отрывки</w:t>
      </w:r>
      <w:r w:rsidRPr="00485970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485970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народных</w:t>
      </w:r>
      <w:r w:rsidRPr="00485970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85970">
        <w:rPr>
          <w:rFonts w:ascii="Times New Roman" w:eastAsia="Times New Roman" w:hAnsi="Times New Roman" w:cs="Times New Roman"/>
          <w:w w:val="110"/>
          <w:sz w:val="24"/>
          <w:szCs w:val="24"/>
        </w:rPr>
        <w:t>сказок.</w:t>
      </w:r>
    </w:p>
    <w:p w14:paraId="38190334" w14:textId="77777777" w:rsidR="00847A86" w:rsidRDefault="00847A86" w:rsidP="005A4C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329CAA33" w14:textId="77777777" w:rsidR="00FD244E" w:rsidRDefault="00FD244E" w:rsidP="00FD244E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«Речевое развитие»</w:t>
      </w:r>
    </w:p>
    <w:p w14:paraId="3F3A24DE" w14:textId="77777777" w:rsidR="00FD244E" w:rsidRDefault="00FD244E" w:rsidP="00FD244E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средней группе </w:t>
      </w:r>
    </w:p>
    <w:p w14:paraId="34A53749" w14:textId="77777777" w:rsidR="00FD244E" w:rsidRDefault="00FD244E" w:rsidP="00FD244E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4-5 лет)</w:t>
      </w:r>
    </w:p>
    <w:p w14:paraId="4146AECE" w14:textId="77777777" w:rsidR="00306468" w:rsidRPr="00306468" w:rsidRDefault="00306468" w:rsidP="00074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6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Развивающая речевая среда.</w:t>
      </w:r>
      <w:r w:rsidRPr="00306468">
        <w:rPr>
          <w:rFonts w:ascii="Times New Roman" w:eastAsia="Times New Roman" w:hAnsi="Times New Roman" w:cs="Times New Roman"/>
          <w:b/>
          <w:color w:val="3B57A0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Удовлет</w:t>
      </w:r>
      <w:r w:rsidR="00947B96">
        <w:rPr>
          <w:rFonts w:ascii="Times New Roman" w:eastAsia="Times New Roman" w:hAnsi="Times New Roman" w:cs="Times New Roman"/>
          <w:w w:val="105"/>
          <w:sz w:val="24"/>
          <w:szCs w:val="24"/>
        </w:rPr>
        <w:t>ворять потребность детей в полу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чении и обсуждении информации о предметах, явлениях, событиях,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выходящих</w:t>
      </w:r>
      <w:r w:rsidRPr="00306468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30646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пределы</w:t>
      </w:r>
      <w:r w:rsidRPr="0030646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привычного</w:t>
      </w:r>
      <w:r w:rsidRPr="0030646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им</w:t>
      </w:r>
      <w:r w:rsidRPr="00306468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ближайшего</w:t>
      </w:r>
      <w:r w:rsidRPr="0030646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окружения.</w:t>
      </w:r>
    </w:p>
    <w:p w14:paraId="4FACF305" w14:textId="77777777" w:rsidR="00306468" w:rsidRPr="00306468" w:rsidRDefault="00306468" w:rsidP="00074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В уголок «интересных вещей» вносить наборы картинок, фотографий,</w:t>
      </w:r>
      <w:r w:rsidRPr="0030646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открыток</w:t>
      </w:r>
      <w:r w:rsidRPr="0030646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(животные</w:t>
      </w:r>
      <w:r w:rsidRPr="00306468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разных</w:t>
      </w:r>
      <w:r w:rsidRPr="00306468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стран</w:t>
      </w:r>
      <w:r w:rsidRPr="00306468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</w:t>
      </w:r>
      <w:r w:rsidRPr="00306468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их</w:t>
      </w:r>
      <w:r w:rsidRPr="00306468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детеныши,</w:t>
      </w:r>
      <w:r w:rsidRPr="00306468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транспортные</w:t>
      </w:r>
      <w:r w:rsidRPr="00306468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средства, спорт, растения сада и лу</w:t>
      </w:r>
      <w:r w:rsidR="00947B9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га, юмористические картинки, до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стопримечательности родных мест)</w:t>
      </w:r>
      <w:r w:rsidR="00947B96">
        <w:rPr>
          <w:rFonts w:ascii="Times New Roman" w:eastAsia="Times New Roman" w:hAnsi="Times New Roman" w:cs="Times New Roman"/>
          <w:w w:val="105"/>
          <w:sz w:val="24"/>
          <w:szCs w:val="24"/>
        </w:rPr>
        <w:t>; иллюстрированные издания лю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бимых</w:t>
      </w:r>
      <w:r w:rsidRPr="0030646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книг;</w:t>
      </w:r>
      <w:r w:rsidRPr="0030646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предметы,</w:t>
      </w:r>
      <w:r w:rsidRPr="0030646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позволяющие</w:t>
      </w:r>
      <w:r w:rsidR="00947B9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детальнее  рассмотреть  знако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мый объект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(увеличительное стекло)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, узнавать о некоторых свойствах</w:t>
      </w:r>
      <w:r w:rsidRPr="0030646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предметов</w:t>
      </w:r>
      <w:r w:rsidRPr="0030646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(магнит)</w:t>
      </w:r>
      <w:r w:rsidRPr="00306468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306468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т.</w:t>
      </w:r>
      <w:r w:rsidRPr="00306468">
        <w:rPr>
          <w:rFonts w:ascii="Times New Roman" w:eastAsia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05"/>
          <w:sz w:val="24"/>
          <w:szCs w:val="24"/>
        </w:rPr>
        <w:t>п.</w:t>
      </w:r>
    </w:p>
    <w:p w14:paraId="38F3ED05" w14:textId="77777777" w:rsidR="00306468" w:rsidRPr="00306468" w:rsidRDefault="00306468" w:rsidP="00074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Выслушивать детей, уточнять их ответы, подсказывать слова, более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точно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отражающие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особенность п</w:t>
      </w:r>
      <w:r w:rsidR="00947B96">
        <w:rPr>
          <w:rFonts w:ascii="Times New Roman" w:eastAsia="Times New Roman" w:hAnsi="Times New Roman" w:cs="Times New Roman"/>
          <w:w w:val="110"/>
          <w:sz w:val="24"/>
          <w:szCs w:val="24"/>
        </w:rPr>
        <w:t>редмета, явления, состояния, по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ступка;</w:t>
      </w:r>
      <w:r w:rsidRPr="0030646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помогать</w:t>
      </w:r>
      <w:r w:rsidRPr="00306468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логично</w:t>
      </w:r>
      <w:r w:rsidRPr="0030646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0646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понятно</w:t>
      </w:r>
      <w:r w:rsidRPr="0030646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высказывать</w:t>
      </w:r>
      <w:r w:rsidRPr="0030646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суждение.</w:t>
      </w:r>
    </w:p>
    <w:p w14:paraId="00D8A95E" w14:textId="77777777" w:rsidR="00847A86" w:rsidRPr="00074256" w:rsidRDefault="00306468" w:rsidP="00074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Рассказывать детям об интересных </w:t>
      </w:r>
      <w:r w:rsidR="00947B96">
        <w:rPr>
          <w:rFonts w:ascii="Times New Roman" w:eastAsia="Times New Roman" w:hAnsi="Times New Roman" w:cs="Times New Roman"/>
          <w:w w:val="110"/>
          <w:sz w:val="24"/>
          <w:szCs w:val="24"/>
        </w:rPr>
        <w:t>фактах и событиях; о том, каки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ми смешными и беспомощными они пришли в детский сад и какими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знающими,</w:t>
      </w:r>
      <w:r w:rsidRPr="00074256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умелыми</w:t>
      </w:r>
      <w:r w:rsidRPr="0007425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07425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воспитанными</w:t>
      </w:r>
      <w:r w:rsidRPr="0007425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стали.</w:t>
      </w:r>
    </w:p>
    <w:p w14:paraId="12E638BE" w14:textId="77777777" w:rsidR="00306468" w:rsidRPr="00074256" w:rsidRDefault="00306468" w:rsidP="00074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42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Приобщение к художественной литературе</w:t>
      </w:r>
    </w:p>
    <w:p w14:paraId="251B9057" w14:textId="77777777" w:rsidR="00306468" w:rsidRPr="00306468" w:rsidRDefault="00306468" w:rsidP="00074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приучать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внимательно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слушать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сказки,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рассказы,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стихотворения; запоминать небольшие и простые по </w:t>
      </w:r>
      <w:r w:rsidR="00947B96">
        <w:rPr>
          <w:rFonts w:ascii="Times New Roman" w:eastAsia="Times New Roman" w:hAnsi="Times New Roman" w:cs="Times New Roman"/>
          <w:w w:val="110"/>
          <w:sz w:val="24"/>
          <w:szCs w:val="24"/>
        </w:rPr>
        <w:t>содержанию счи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талки. Помогать им, используя разны</w:t>
      </w:r>
      <w:r w:rsidR="00947B96">
        <w:rPr>
          <w:rFonts w:ascii="Times New Roman" w:eastAsia="Times New Roman" w:hAnsi="Times New Roman" w:cs="Times New Roman"/>
          <w:w w:val="110"/>
          <w:sz w:val="24"/>
          <w:szCs w:val="24"/>
        </w:rPr>
        <w:t>е приемы и педагогические ситуа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ции, правильно воспринимать содержание произведения, сопереживать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30646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героям.</w:t>
      </w:r>
    </w:p>
    <w:p w14:paraId="2D7D2B3E" w14:textId="77777777" w:rsidR="00306468" w:rsidRPr="00306468" w:rsidRDefault="00306468" w:rsidP="00074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Зачитывать по просьбе ребенка понравившийся отрывок из сказки,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рассказа, стихотворения, помогая  становлению личностного  отношения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к произведению. Поддерживать внимание и интерес к слову в литератур-</w:t>
      </w:r>
      <w:r w:rsidRPr="0030646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ном</w:t>
      </w:r>
      <w:r w:rsidRPr="0030646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06468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произведении.</w:t>
      </w:r>
    </w:p>
    <w:p w14:paraId="35F0AC3F" w14:textId="77777777" w:rsidR="00847A86" w:rsidRPr="00074256" w:rsidRDefault="00306468" w:rsidP="00074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работу по формированию интереса к книге. Предлагать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вниманию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иллюстрированные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издания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знакомых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произведений.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Объяснять, как важны в книге рисунки</w:t>
      </w:r>
      <w:r w:rsidR="00947B96">
        <w:rPr>
          <w:rFonts w:ascii="Times New Roman" w:eastAsia="Times New Roman" w:hAnsi="Times New Roman" w:cs="Times New Roman"/>
          <w:w w:val="110"/>
          <w:sz w:val="24"/>
          <w:szCs w:val="24"/>
        </w:rPr>
        <w:t>; показывать, как много интерес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ного можно узнать, внимательно рассматривая книжные иллюстрации.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Познакомить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0742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книжками,  оформленными  </w:t>
      </w:r>
      <w:proofErr w:type="spellStart"/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Ю.Васнецовым</w:t>
      </w:r>
      <w:proofErr w:type="spellEnd"/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 </w:t>
      </w:r>
      <w:proofErr w:type="spellStart"/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Е.Рачевым</w:t>
      </w:r>
      <w:proofErr w:type="spellEnd"/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074256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Е.</w:t>
      </w:r>
      <w:r w:rsidRPr="00074256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074256">
        <w:rPr>
          <w:rFonts w:ascii="Times New Roman" w:eastAsia="Times New Roman" w:hAnsi="Times New Roman" w:cs="Times New Roman"/>
          <w:w w:val="110"/>
          <w:sz w:val="24"/>
          <w:szCs w:val="24"/>
        </w:rPr>
        <w:t>Чарушиным.</w:t>
      </w:r>
    </w:p>
    <w:p w14:paraId="6D0CD05A" w14:textId="77777777" w:rsidR="00847A86" w:rsidRPr="00074256" w:rsidRDefault="00847A86" w:rsidP="00074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1FA1FE97" w14:textId="77777777" w:rsidR="001B5BF9" w:rsidRDefault="001B5BF9" w:rsidP="001B5BF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«Речевое развитие»</w:t>
      </w:r>
    </w:p>
    <w:p w14:paraId="24B09DEE" w14:textId="77777777" w:rsidR="001B5BF9" w:rsidRDefault="001B5BF9" w:rsidP="001B5BF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старшей группе </w:t>
      </w:r>
    </w:p>
    <w:p w14:paraId="26A77A58" w14:textId="77777777" w:rsidR="001B5BF9" w:rsidRDefault="001B5BF9" w:rsidP="001B5BF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5-6 лет)</w:t>
      </w:r>
    </w:p>
    <w:p w14:paraId="020D555E" w14:textId="77777777" w:rsidR="00DE1E1E" w:rsidRPr="00DE1E1E" w:rsidRDefault="00DE1E1E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1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Развивающая речевая среда. </w:t>
      </w:r>
      <w:r w:rsidRPr="00DE1E1E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Продолжать развивать речь как средство</w:t>
      </w:r>
      <w:r w:rsidRPr="00DE1E1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общения. Расширять представлен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ия детей о многообразии окружаю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щего мира. Предлагать для расс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матривания изделия народных про</w:t>
      </w:r>
      <w:r w:rsidRPr="00DE1E1E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мыслов, мини-коллекции </w:t>
      </w:r>
      <w:r w:rsidRPr="00DE1E1E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t xml:space="preserve">(открытки, </w:t>
      </w:r>
      <w:r w:rsidRPr="00DE1E1E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lastRenderedPageBreak/>
        <w:t xml:space="preserve">марки, </w:t>
      </w:r>
      <w:r w:rsidRPr="00DE1E1E"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>монеты, наборы игрушек,</w:t>
      </w:r>
      <w:r w:rsidRPr="00DE1E1E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выполненных из определенного материала)</w:t>
      </w:r>
      <w:r w:rsidRPr="00DE1E1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, иллюстрированные книги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(в том числе знакомые </w:t>
      </w:r>
      <w:r w:rsidRPr="00DE1E1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сказки с рисунками разных художников</w:t>
      </w:r>
      <w:r w:rsidR="00B7215F">
        <w:rPr>
          <w:rFonts w:ascii="Times New Roman" w:eastAsia="Times New Roman" w:hAnsi="Times New Roman" w:cs="Times New Roman"/>
          <w:w w:val="105"/>
          <w:sz w:val="24"/>
          <w:szCs w:val="24"/>
        </w:rPr>
        <w:t>), открыт</w:t>
      </w:r>
      <w:r w:rsidRPr="00DE1E1E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ки,</w:t>
      </w:r>
      <w:r w:rsidRPr="00DE1E1E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фотографии</w:t>
      </w:r>
      <w:r w:rsidRPr="00DE1E1E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</w:t>
      </w:r>
      <w:r w:rsidRPr="00DE1E1E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достопримечательностями</w:t>
      </w:r>
      <w:r w:rsidRPr="00DE1E1E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родного</w:t>
      </w:r>
      <w:r w:rsidRPr="00DE1E1E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края,</w:t>
      </w:r>
      <w:r w:rsidRPr="00DE1E1E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Москвы,</w:t>
      </w:r>
      <w:r w:rsidRPr="00DE1E1E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7215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ре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>продукции</w:t>
      </w:r>
      <w:r w:rsidRPr="00DE1E1E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>картин</w:t>
      </w:r>
      <w:r w:rsidRPr="00DE1E1E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DE1E1E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DE1E1E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DE1E1E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из</w:t>
      </w:r>
      <w:r w:rsidRPr="00DE1E1E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жизни</w:t>
      </w:r>
      <w:r w:rsidRPr="00DE1E1E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дореволюционной</w:t>
      </w:r>
      <w:r w:rsidRPr="00DE1E1E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России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>).</w:t>
      </w:r>
    </w:p>
    <w:p w14:paraId="5490B0FE" w14:textId="77777777" w:rsidR="00DE1E1E" w:rsidRPr="00DE1E1E" w:rsidRDefault="00DE1E1E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Поощрять попытки</w:t>
      </w:r>
      <w:r w:rsidRPr="00DE1E1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ребенка делиться</w:t>
      </w:r>
      <w:r w:rsidRPr="00DE1E1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с  педагогом  и другими деть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ми разнообразными впечатлениями, уточнять источник полученной</w:t>
      </w:r>
      <w:r w:rsidRPr="00DE1E1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информации</w:t>
      </w:r>
      <w:r w:rsidRPr="00DE1E1E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r w:rsidRPr="00DE1E1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телепередача,</w:t>
      </w:r>
      <w:r w:rsidRPr="00DE1E1E">
        <w:rPr>
          <w:rFonts w:ascii="Times New Roman" w:eastAsia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рассказ</w:t>
      </w:r>
      <w:r w:rsidRPr="00DE1E1E"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близкого</w:t>
      </w:r>
      <w:r w:rsidRPr="00DE1E1E"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человека,</w:t>
      </w:r>
      <w:r w:rsidRPr="00DE1E1E"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посещение</w:t>
      </w:r>
      <w:r w:rsidRPr="00DE1E1E"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вы-</w:t>
      </w:r>
      <w:r w:rsidRPr="00DE1E1E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ставки,</w:t>
      </w:r>
      <w:r w:rsidRPr="00DE1E1E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детского</w:t>
      </w:r>
      <w:r w:rsidRPr="00DE1E1E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спектакля</w:t>
      </w:r>
      <w:r w:rsidRPr="00DE1E1E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E1E1E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05"/>
          <w:sz w:val="24"/>
          <w:szCs w:val="24"/>
        </w:rPr>
        <w:t>т.д.).</w:t>
      </w:r>
    </w:p>
    <w:p w14:paraId="4DE2E2CE" w14:textId="77777777" w:rsidR="00DE1E1E" w:rsidRPr="00DE1E1E" w:rsidRDefault="00DE1E1E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стремление детей выра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жать свое отношение к окружающе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му, самостоятельно находить для этого различные речевые средства;</w:t>
      </w:r>
      <w:r w:rsidRPr="00DE1E1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побуждать к использованию в речи фольклора (</w:t>
      </w:r>
      <w:r w:rsidRPr="00DE1E1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пословицы, поговорки,</w:t>
      </w:r>
      <w:r w:rsidRPr="00DE1E1E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потешки 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и др.). Показать значение родного языка в формировании</w:t>
      </w:r>
      <w:r w:rsidRPr="00DE1E1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основ</w:t>
      </w:r>
      <w:r w:rsidRPr="00DE1E1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E1E1E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нравственности.</w:t>
      </w:r>
    </w:p>
    <w:p w14:paraId="1423E436" w14:textId="77777777" w:rsidR="003931E0" w:rsidRPr="004E1665" w:rsidRDefault="003931E0" w:rsidP="004E16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16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Приобщение к художественной литературе</w:t>
      </w:r>
    </w:p>
    <w:p w14:paraId="3FF6AA42" w14:textId="77777777" w:rsidR="002E653B" w:rsidRPr="002E653B" w:rsidRDefault="002E653B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2E653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2E653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интерес</w:t>
      </w:r>
      <w:r w:rsidRPr="002E653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2E653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2E653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художественной</w:t>
      </w:r>
      <w:r w:rsidRPr="002E653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литературе.</w:t>
      </w:r>
      <w:r w:rsidRPr="002E653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Учить внимательно и заинтересованно слушать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сказки, рассказы, стихот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ворения; запоминать считалки, скорог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оворки, загадки. Прививать инте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рес</w:t>
      </w:r>
      <w:r w:rsidRPr="002E653B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2E653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чтению</w:t>
      </w:r>
      <w:r w:rsidRPr="002E653B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больших</w:t>
      </w:r>
      <w:r w:rsidRPr="002E653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произведений</w:t>
      </w:r>
      <w:r w:rsidRPr="002E653B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(по</w:t>
      </w:r>
      <w:r w:rsidRPr="002E653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главам).</w:t>
      </w:r>
    </w:p>
    <w:p w14:paraId="74EE7A1E" w14:textId="77777777" w:rsidR="002E653B" w:rsidRPr="002E653B" w:rsidRDefault="002E653B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Способствовать формированию 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эмоционального отношения к лите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ратурным</w:t>
      </w:r>
      <w:r w:rsidRPr="002E653B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E653B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произведениям.</w:t>
      </w:r>
    </w:p>
    <w:p w14:paraId="7BCFD06C" w14:textId="77777777" w:rsidR="00847A86" w:rsidRPr="004E1665" w:rsidRDefault="001A0DD1" w:rsidP="004E16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4E1665">
        <w:rPr>
          <w:rFonts w:ascii="Times New Roman" w:eastAsia="Times New Roman" w:hAnsi="Times New Roman" w:cs="Times New Roman"/>
          <w:w w:val="110"/>
          <w:sz w:val="24"/>
          <w:szCs w:val="24"/>
        </w:rPr>
        <w:t>Побуждать рассказывать о своем восприятии конкретного поступка</w:t>
      </w:r>
      <w:r w:rsidRPr="004E166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E1665">
        <w:rPr>
          <w:rFonts w:ascii="Times New Roman" w:eastAsia="Times New Roman" w:hAnsi="Times New Roman" w:cs="Times New Roman"/>
          <w:w w:val="110"/>
          <w:sz w:val="24"/>
          <w:szCs w:val="24"/>
        </w:rPr>
        <w:t>литературного персонажа. Помогать д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етям понять скрытые мотивы пове</w:t>
      </w:r>
      <w:r w:rsidRPr="004E1665">
        <w:rPr>
          <w:rFonts w:ascii="Times New Roman" w:eastAsia="Times New Roman" w:hAnsi="Times New Roman" w:cs="Times New Roman"/>
          <w:w w:val="110"/>
          <w:sz w:val="24"/>
          <w:szCs w:val="24"/>
        </w:rPr>
        <w:t>дения</w:t>
      </w:r>
      <w:r w:rsidRPr="004E166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E1665">
        <w:rPr>
          <w:rFonts w:ascii="Times New Roman" w:eastAsia="Times New Roman" w:hAnsi="Times New Roman" w:cs="Times New Roman"/>
          <w:w w:val="110"/>
          <w:sz w:val="24"/>
          <w:szCs w:val="24"/>
        </w:rPr>
        <w:t>героев</w:t>
      </w:r>
      <w:r w:rsidRPr="004E166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E1665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</w:t>
      </w:r>
    </w:p>
    <w:p w14:paraId="6E7BC56E" w14:textId="77777777" w:rsidR="001A0DD1" w:rsidRPr="001A0DD1" w:rsidRDefault="001A0DD1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Продолжать объяснять (с опорой 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на прочитанное произведение) до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ступные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детям</w:t>
      </w:r>
      <w:r w:rsidRPr="001A0DD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жанровые</w:t>
      </w:r>
      <w:r w:rsidRPr="001A0DD1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1A0DD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сказок,</w:t>
      </w:r>
      <w:r w:rsidRPr="001A0DD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рассказов,</w:t>
      </w:r>
      <w:r w:rsidRPr="001A0DD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стихотворений.</w:t>
      </w:r>
    </w:p>
    <w:p w14:paraId="1D51F317" w14:textId="77777777" w:rsidR="001A0DD1" w:rsidRPr="001A0DD1" w:rsidRDefault="001A0DD1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</w:t>
      </w:r>
      <w:r w:rsidRPr="001A0DD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чуткость</w:t>
      </w:r>
      <w:r w:rsidRPr="001A0DD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художественному</w:t>
      </w:r>
      <w:r w:rsidRPr="001A0DD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слову;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зачитывать</w:t>
      </w:r>
      <w:r w:rsidRPr="001A0DD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отрывки</w:t>
      </w:r>
      <w:r w:rsidRPr="001A0DD1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с наиболее яркими, запоминающимися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описаниями, сравнениями, эпите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тами.</w:t>
      </w:r>
      <w:r w:rsidRPr="001A0DD1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1A0DD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вслушиваться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ритм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мелодику</w:t>
      </w:r>
      <w:r w:rsidRPr="001A0DD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поэтического</w:t>
      </w:r>
      <w:r w:rsidRPr="001A0DD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текста.</w:t>
      </w:r>
    </w:p>
    <w:p w14:paraId="6BE78302" w14:textId="77777777" w:rsidR="001A0DD1" w:rsidRPr="001A0DD1" w:rsidRDefault="001A0DD1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Помогать выразительно, с естественными интонациями читать стихи,</w:t>
      </w:r>
      <w:r w:rsidRPr="001A0DD1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участвовать</w:t>
      </w:r>
      <w:r w:rsidRPr="001A0DD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A0DD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чтении</w:t>
      </w:r>
      <w:r w:rsidRPr="001A0DD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текста</w:t>
      </w:r>
      <w:r w:rsidRPr="001A0DD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A0DD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ролям,</w:t>
      </w:r>
      <w:r w:rsidRPr="001A0DD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A0DD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A0DD1">
        <w:rPr>
          <w:rFonts w:ascii="Times New Roman" w:eastAsia="Times New Roman" w:hAnsi="Times New Roman" w:cs="Times New Roman"/>
          <w:w w:val="110"/>
          <w:sz w:val="24"/>
          <w:szCs w:val="24"/>
        </w:rPr>
        <w:t>инсценировках.</w:t>
      </w:r>
    </w:p>
    <w:p w14:paraId="2B99D2C6" w14:textId="77777777" w:rsidR="00AE2586" w:rsidRPr="00AE2586" w:rsidRDefault="00AE2586" w:rsidP="004E1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AE25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</w:t>
      </w:r>
      <w:r w:rsidRPr="00AE25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AE25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книгами.</w:t>
      </w:r>
      <w:r w:rsidRPr="00AE25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Обращать</w:t>
      </w:r>
      <w:r w:rsidRPr="00AE25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внимание</w:t>
      </w:r>
      <w:r w:rsidRPr="00AE25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AE25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AE25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оформление</w:t>
      </w:r>
      <w:r w:rsidRPr="00AE258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книги,</w:t>
      </w:r>
      <w:r w:rsidRPr="00AE2586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AE258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иллюстрации.</w:t>
      </w:r>
      <w:r w:rsidRPr="00AE2586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Сравнивать</w:t>
      </w:r>
      <w:r w:rsidRPr="00AE258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иллюстрации</w:t>
      </w:r>
      <w:r w:rsidRPr="00AE258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 w:rsidRPr="00AE258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ху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дожников к одному и тому же произве</w:t>
      </w:r>
      <w:r w:rsidR="00B7215F">
        <w:rPr>
          <w:rFonts w:ascii="Times New Roman" w:eastAsia="Times New Roman" w:hAnsi="Times New Roman" w:cs="Times New Roman"/>
          <w:w w:val="110"/>
          <w:sz w:val="24"/>
          <w:szCs w:val="24"/>
        </w:rPr>
        <w:t>дению. Выяснять симпатии и пред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почтения</w:t>
      </w:r>
      <w:r w:rsidRPr="00AE258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E2586">
        <w:rPr>
          <w:rFonts w:ascii="Times New Roman" w:eastAsia="Times New Roman" w:hAnsi="Times New Roman" w:cs="Times New Roman"/>
          <w:w w:val="110"/>
          <w:sz w:val="24"/>
          <w:szCs w:val="24"/>
        </w:rPr>
        <w:t>детей.</w:t>
      </w:r>
    </w:p>
    <w:p w14:paraId="4737B0E6" w14:textId="77777777" w:rsidR="001A0DD1" w:rsidRPr="004E1665" w:rsidRDefault="001A0DD1" w:rsidP="004E16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3E8A3F85" w14:textId="77777777" w:rsidR="00855458" w:rsidRDefault="00855458" w:rsidP="008554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«Речевое развитие»</w:t>
      </w:r>
    </w:p>
    <w:p w14:paraId="58B3B498" w14:textId="77777777" w:rsidR="00855458" w:rsidRDefault="00855458" w:rsidP="008554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подготовительной к школе группе </w:t>
      </w:r>
    </w:p>
    <w:p w14:paraId="01241EEA" w14:textId="77777777" w:rsidR="00855458" w:rsidRDefault="00855458" w:rsidP="008554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(возраст детей 6-7 лет)</w:t>
      </w:r>
    </w:p>
    <w:p w14:paraId="61C29580" w14:textId="77777777" w:rsidR="004A7955" w:rsidRPr="004A7955" w:rsidRDefault="004A7955" w:rsidP="007D5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55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Развивающая</w:t>
      </w:r>
      <w:r w:rsidRPr="004A7955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речевая</w:t>
      </w:r>
      <w:r w:rsidRPr="004A7955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среда.</w:t>
      </w:r>
      <w:r w:rsidRPr="004A7955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Совершенствовать</w:t>
      </w:r>
      <w:r w:rsidRPr="004A795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речь</w:t>
      </w:r>
      <w:r w:rsidRPr="004A795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4A795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средство</w:t>
      </w:r>
      <w:r w:rsidRPr="004A795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щения. Опираясь на опыт детей 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и учитывая их предпочтения, под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бирать наглядные материалы для самостоятельного восприятия с по-</w:t>
      </w:r>
      <w:r w:rsidRPr="004A795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следующим</w:t>
      </w:r>
      <w:r w:rsidRPr="004A795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обсуждением</w:t>
      </w:r>
      <w:r w:rsidRPr="004A795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4A795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воспитателем</w:t>
      </w:r>
      <w:r w:rsidRPr="004A795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A795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A7955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сверстниками.</w:t>
      </w:r>
    </w:p>
    <w:p w14:paraId="00EE4CEF" w14:textId="77777777" w:rsidR="00183078" w:rsidRPr="00F42C88" w:rsidRDefault="004A7955" w:rsidP="007D5F6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Уточнять высказывания детей, по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могать им более точно характери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зовать объект, ситуацию; учить высказывать предположения и делать</w:t>
      </w:r>
      <w:r w:rsidRPr="00F42C88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простейшие выводы, излагать свои мысли понятно для окружающих.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F42C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F42C88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F42C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отстаивать</w:t>
      </w:r>
      <w:r w:rsidRPr="00F42C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свою</w:t>
      </w:r>
      <w:r w:rsidRPr="00F42C88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точку</w:t>
      </w:r>
      <w:r w:rsidRPr="00F42C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зрения.</w:t>
      </w:r>
      <w:r w:rsidRPr="00F42C88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учать</w:t>
      </w:r>
      <w:r w:rsidRPr="00F42C8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F42C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F42C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самостоятельности</w:t>
      </w:r>
      <w:r w:rsidRPr="00F42C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суждений.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Продолжать</w:t>
      </w:r>
      <w:r w:rsidR="00183078" w:rsidRPr="00F42C88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</w:t>
      </w:r>
      <w:r w:rsidR="00183078" w:rsidRPr="00F42C88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все</w:t>
      </w:r>
      <w:r w:rsidR="00183078" w:rsidRPr="00F42C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стороны</w:t>
      </w:r>
      <w:r w:rsidR="00183078" w:rsidRPr="00F42C8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речи;</w:t>
      </w:r>
      <w:r w:rsidR="00183078" w:rsidRPr="00F42C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="00183078" w:rsidRPr="00F42C88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="00183078" w:rsidRPr="00F42C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пользо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ваться</w:t>
      </w:r>
      <w:r w:rsidR="00183078" w:rsidRPr="00F42C8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="00183078" w:rsidRPr="00F42C8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краткой,</w:t>
      </w:r>
      <w:r w:rsidR="00183078" w:rsidRPr="00F42C88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так</w:t>
      </w:r>
      <w:r w:rsidR="00183078" w:rsidRPr="00F42C88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183078" w:rsidRPr="00F42C8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распространенной</w:t>
      </w:r>
      <w:r w:rsidR="00183078" w:rsidRPr="00F42C8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формой</w:t>
      </w:r>
      <w:r w:rsidR="00183078" w:rsidRPr="00F42C88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ответа</w:t>
      </w:r>
      <w:r w:rsidR="000D4C91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 зависимости от характера поставленного вопроса, дополнять высказывания</w:t>
      </w:r>
      <w:r w:rsidR="00183078"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товарищей.</w:t>
      </w:r>
      <w:r w:rsidR="00183078" w:rsidRPr="00F42C88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Помогать</w:t>
      </w:r>
      <w:r w:rsidR="00183078" w:rsidRPr="00F42C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осваивать</w:t>
      </w:r>
      <w:r w:rsidR="00183078" w:rsidRPr="00F42C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="00183078" w:rsidRPr="00F42C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речевого</w:t>
      </w:r>
      <w:r w:rsidR="00183078" w:rsidRPr="00F42C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183078"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этикета.</w:t>
      </w:r>
    </w:p>
    <w:p w14:paraId="510A2E50" w14:textId="77777777" w:rsidR="00F42C88" w:rsidRPr="00F42C88" w:rsidRDefault="00F42C88" w:rsidP="007D5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42C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Приобщение к художественной литературе</w:t>
      </w:r>
    </w:p>
    <w:p w14:paraId="0E9F8377" w14:textId="77777777" w:rsidR="00F42C88" w:rsidRPr="00F42C88" w:rsidRDefault="00F42C88" w:rsidP="007D5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Продолжать развивать интерес детей 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к художественной литературе. По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полнять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литературный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багаж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сказками,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рассказами,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стихотворениями,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загадками,</w:t>
      </w:r>
      <w:r w:rsidRPr="00F42C8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считалками,</w:t>
      </w:r>
      <w:r w:rsidRPr="00F42C88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скороговорками.</w:t>
      </w:r>
    </w:p>
    <w:p w14:paraId="1883275A" w14:textId="77777777" w:rsidR="00F42C88" w:rsidRPr="00F42C88" w:rsidRDefault="00F42C88" w:rsidP="007D5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Воспитывать читателя, способного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испытывать сострадание и сочув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ствие к героям книги, отождествлять себя с полюбившимся персонажем.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F42C8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F42C8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F42C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чувство</w:t>
      </w:r>
      <w:r w:rsidRPr="00F42C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юмора.</w:t>
      </w:r>
    </w:p>
    <w:p w14:paraId="7A89673B" w14:textId="77777777" w:rsidR="00F42C88" w:rsidRPr="00F42C88" w:rsidRDefault="00F42C88" w:rsidP="00F42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Обращать внимание детей на выраз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ительные средства (образные сло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ва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и  выражения, эпитеты, сравнения);  помогать  почувствовать  красоту</w:t>
      </w:r>
      <w:r w:rsidRPr="00F42C88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и выразительность языка произведени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я; прививать чуткость к поэтиче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скому</w:t>
      </w:r>
      <w:r w:rsidRPr="00F42C88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слову.</w:t>
      </w:r>
    </w:p>
    <w:p w14:paraId="044A43D7" w14:textId="77777777" w:rsidR="00F42C88" w:rsidRPr="00F42C88" w:rsidRDefault="00F42C88" w:rsidP="00F42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совершенствовать художестве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нно-речевые исполнитель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ские навыки детей при чтении стихотв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орений, в драматизациях (эмоцио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нальность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исполнения, естественность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поведения, умение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интонацией,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жестом, мимикой передать свое отношение к содержанию литературной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фразы).</w:t>
      </w:r>
    </w:p>
    <w:p w14:paraId="301936E5" w14:textId="77777777" w:rsidR="00F42C88" w:rsidRPr="00F42C88" w:rsidRDefault="00F42C88" w:rsidP="00F42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Помогать детям объяснять основные различия между литературными</w:t>
      </w:r>
      <w:r w:rsidRPr="00F42C88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жанрами:</w:t>
      </w:r>
      <w:r w:rsidRPr="00F42C88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сказкой,</w:t>
      </w:r>
      <w:r w:rsidRPr="00F42C88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рассказом,</w:t>
      </w:r>
      <w:r w:rsidRPr="00F42C8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стихотворением.</w:t>
      </w:r>
    </w:p>
    <w:p w14:paraId="525BB3FA" w14:textId="77777777" w:rsidR="00F42C88" w:rsidRPr="00F42C88" w:rsidRDefault="00F42C88" w:rsidP="00F42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детей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иллюстрациями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известных</w:t>
      </w:r>
      <w:r w:rsidRPr="00F42C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D5F62">
        <w:rPr>
          <w:rFonts w:ascii="Times New Roman" w:eastAsia="Times New Roman" w:hAnsi="Times New Roman" w:cs="Times New Roman"/>
          <w:w w:val="110"/>
          <w:sz w:val="24"/>
          <w:szCs w:val="24"/>
        </w:rPr>
        <w:t>худож</w:t>
      </w:r>
      <w:r w:rsidRPr="00F42C88">
        <w:rPr>
          <w:rFonts w:ascii="Times New Roman" w:eastAsia="Times New Roman" w:hAnsi="Times New Roman" w:cs="Times New Roman"/>
          <w:w w:val="110"/>
          <w:sz w:val="24"/>
          <w:szCs w:val="24"/>
        </w:rPr>
        <w:t>ников.</w:t>
      </w:r>
    </w:p>
    <w:p w14:paraId="23144DEC" w14:textId="77777777" w:rsidR="00183078" w:rsidRDefault="00183078" w:rsidP="004A79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5CFE10E1" w14:textId="77777777" w:rsidR="007C24CF" w:rsidRPr="006039C7" w:rsidRDefault="007C24CF" w:rsidP="007C24C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2.1.4</w:t>
      </w:r>
      <w:r w:rsidRPr="006039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Художественно-эстетическое</w:t>
      </w:r>
      <w:r w:rsidRPr="006039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направление воспитания</w:t>
      </w:r>
    </w:p>
    <w:p w14:paraId="19DA5FC8" w14:textId="77777777" w:rsidR="007C24CF" w:rsidRDefault="007C24CF" w:rsidP="007C24C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2.1.4</w:t>
      </w: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«Речевое развитие»</w:t>
      </w:r>
    </w:p>
    <w:p w14:paraId="69993F8A" w14:textId="77777777" w:rsidR="007C24CF" w:rsidRDefault="007C24CF" w:rsidP="007C24C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разных возрастных группах</w:t>
      </w:r>
    </w:p>
    <w:p w14:paraId="372780B4" w14:textId="77777777" w:rsidR="00B76095" w:rsidRPr="00B76095" w:rsidRDefault="00B76095" w:rsidP="00B760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B7609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B76095">
        <w:rPr>
          <w:rFonts w:ascii="Times New Roman" w:eastAsia="Times New Roman" w:hAnsi="Times New Roman" w:cs="Times New Roman"/>
          <w:w w:val="110"/>
          <w:sz w:val="24"/>
          <w:szCs w:val="24"/>
        </w:rPr>
        <w:t>, формирование интереса и предпосылок ценностно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-смыслового восприятия и понима</w:t>
      </w:r>
      <w:r w:rsidRPr="00B7609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ния произведений искусства;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развитие эстетического восприя</w:t>
      </w:r>
      <w:r w:rsidRPr="00B76095">
        <w:rPr>
          <w:rFonts w:ascii="Times New Roman" w:eastAsia="Times New Roman" w:hAnsi="Times New Roman" w:cs="Times New Roman"/>
          <w:w w:val="110"/>
          <w:sz w:val="24"/>
          <w:szCs w:val="24"/>
        </w:rPr>
        <w:t>тия окружающего мира, воспитание художественного вкуса.</w:t>
      </w:r>
    </w:p>
    <w:p w14:paraId="01813EA1" w14:textId="77777777" w:rsidR="00B76095" w:rsidRDefault="00B76095" w:rsidP="007C24C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64C53AB" w14:textId="77777777" w:rsidR="007C24CF" w:rsidRDefault="007C24CF" w:rsidP="007C24C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воспитания по образовательной области </w:t>
      </w:r>
    </w:p>
    <w:p w14:paraId="4932B544" w14:textId="77777777" w:rsidR="007C24CF" w:rsidRDefault="007C24CF" w:rsidP="007C24C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«Художественно-эстетическое развитие»</w:t>
      </w:r>
    </w:p>
    <w:p w14:paraId="3960D775" w14:textId="77777777" w:rsidR="007C24CF" w:rsidRDefault="007C24CF" w:rsidP="007C24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 2 младшей группе (возраст детей 3-4 года)</w:t>
      </w:r>
    </w:p>
    <w:p w14:paraId="5336709B" w14:textId="77777777" w:rsidR="00847A86" w:rsidRPr="00A07186" w:rsidRDefault="00B4645A" w:rsidP="00A071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071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Приобщение к искусству</w:t>
      </w:r>
    </w:p>
    <w:p w14:paraId="6A8AC0A0" w14:textId="77777777" w:rsidR="00B4645A" w:rsidRPr="00B4645A" w:rsidRDefault="00B4645A" w:rsidP="00A071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Подводить детей к восприятию произведений искусства, содействовать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возникновению эмоционального отк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лика на литературные и музыкаль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ные произведения, произведения наро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дного и профессионального искус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ства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(книжные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иллюстрации, изделия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народных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промыслов, предметы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быта,</w:t>
      </w:r>
      <w:r w:rsidRPr="00B4645A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одежда).</w:t>
      </w:r>
    </w:p>
    <w:p w14:paraId="680C9D8D" w14:textId="77777777" w:rsidR="00B4645A" w:rsidRPr="00B4645A" w:rsidRDefault="00B4645A" w:rsidP="00A07186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с элементарными средствами выразительности в разных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видах искусства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(цвет,</w:t>
      </w:r>
      <w:r w:rsidRPr="00B4645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звук,</w:t>
      </w:r>
      <w:r w:rsidRPr="00B4645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форма,</w:t>
      </w:r>
      <w:r w:rsidRPr="00B4645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движение,</w:t>
      </w:r>
      <w:r w:rsidRPr="00B4645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жесты),</w:t>
      </w:r>
      <w:r w:rsidRPr="00B4645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подводить</w:t>
      </w:r>
      <w:r w:rsidRPr="00B4645A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разли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чению</w:t>
      </w:r>
      <w:r w:rsidRPr="00B4645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видов</w:t>
      </w:r>
      <w:r w:rsidRPr="00B4645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B4645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через</w:t>
      </w:r>
      <w:r w:rsidRPr="00B4645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художественный</w:t>
      </w:r>
      <w:r w:rsidRPr="00B4645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образ.</w:t>
      </w:r>
    </w:p>
    <w:p w14:paraId="47052BD9" w14:textId="77777777" w:rsidR="00B4645A" w:rsidRPr="00B4645A" w:rsidRDefault="00B4645A" w:rsidP="00A07186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эстетическое восприяти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е, умение видеть красоту и свое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образие окружающего мира, вызывать положительный эмоциональный</w:t>
      </w:r>
      <w:r w:rsidRPr="00B464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отклик на красоту природы, поддерживать желание ото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бражать получен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ные</w:t>
      </w:r>
      <w:r w:rsidRPr="00B464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впечатления</w:t>
      </w:r>
      <w:r w:rsidRPr="00B464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464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продуктивных</w:t>
      </w:r>
      <w:r w:rsidRPr="00B464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Pr="00B4645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2C7006D0" w14:textId="77777777" w:rsidR="00B4645A" w:rsidRPr="00A07186" w:rsidRDefault="00B4645A" w:rsidP="00A071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Готовить</w:t>
      </w:r>
      <w:r w:rsidRPr="00B4645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B4645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B4645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посещению</w:t>
      </w:r>
      <w:r w:rsidRPr="00B4645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кукольного</w:t>
      </w:r>
      <w:r w:rsidRPr="00B4645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театра,</w:t>
      </w:r>
      <w:r w:rsidRPr="00B4645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выставки</w:t>
      </w:r>
      <w:r w:rsidRPr="00B4645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4645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4645A">
        <w:rPr>
          <w:rFonts w:ascii="Times New Roman" w:eastAsia="Times New Roman" w:hAnsi="Times New Roman" w:cs="Times New Roman"/>
          <w:w w:val="110"/>
          <w:sz w:val="24"/>
          <w:szCs w:val="24"/>
        </w:rPr>
        <w:t>т.д.</w:t>
      </w:r>
    </w:p>
    <w:p w14:paraId="60C23160" w14:textId="77777777" w:rsidR="00BA3933" w:rsidRPr="00A07186" w:rsidRDefault="00BA3933" w:rsidP="00A071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A0718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Изобразительная деятельность</w:t>
      </w:r>
    </w:p>
    <w:p w14:paraId="14ED2B96" w14:textId="77777777" w:rsidR="00BA3933" w:rsidRPr="00B4645A" w:rsidRDefault="00BA3933" w:rsidP="00A071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интерес к занятиям изобразительной деятельностью.</w:t>
      </w:r>
    </w:p>
    <w:p w14:paraId="69ADC8B2" w14:textId="77777777" w:rsidR="00F23611" w:rsidRPr="00A07186" w:rsidRDefault="005A62A4" w:rsidP="00A071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A0718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Конструктивно-модельная деятельность</w:t>
      </w:r>
    </w:p>
    <w:p w14:paraId="4AF93F23" w14:textId="77777777" w:rsidR="005A62A4" w:rsidRPr="00A07186" w:rsidRDefault="005A62A4" w:rsidP="00A071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Поддерживать интерес детей к конструированию, знакомить с различны-</w:t>
      </w:r>
      <w:r w:rsidRPr="00A071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ми</w:t>
      </w:r>
      <w:r w:rsidRPr="00A0718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видами</w:t>
      </w:r>
      <w:r w:rsidRPr="00A0718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конструкторов.</w:t>
      </w:r>
    </w:p>
    <w:p w14:paraId="56F7FFD3" w14:textId="77777777" w:rsidR="005A62A4" w:rsidRPr="00A07186" w:rsidRDefault="005A62A4" w:rsidP="00A071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 умение работать коллективно, объединять свои поделки</w:t>
      </w:r>
      <w:r w:rsidRPr="00A07186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0718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соответствии</w:t>
      </w:r>
      <w:r w:rsidRPr="00A0718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A0718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общим замыслом,</w:t>
      </w:r>
      <w:r w:rsidRPr="00A07186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договариваться,</w:t>
      </w:r>
      <w:r w:rsidRPr="00A07186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кто</w:t>
      </w:r>
      <w:r w:rsidRPr="00A0718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какую</w:t>
      </w:r>
      <w:r w:rsidRPr="00A0718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часть</w:t>
      </w:r>
      <w:r w:rsidRPr="00A07186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рабо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ты</w:t>
      </w:r>
      <w:r w:rsidRPr="00A07186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будет</w:t>
      </w:r>
      <w:r w:rsidRPr="00A07186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выполнять.</w:t>
      </w:r>
    </w:p>
    <w:p w14:paraId="031E20E4" w14:textId="77777777" w:rsidR="00F23611" w:rsidRPr="00A07186" w:rsidRDefault="0055581B" w:rsidP="00A071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Музыкальное</w:t>
      </w:r>
      <w:r w:rsidR="00F23611" w:rsidRPr="00A0718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развитие</w:t>
      </w:r>
    </w:p>
    <w:p w14:paraId="35E07922" w14:textId="77777777" w:rsidR="00847A86" w:rsidRPr="00A07186" w:rsidRDefault="00F23611" w:rsidP="00A07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Воспитывать у детей эмоциональную 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отзывчивость на музыку. Познако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мить с тремя музыкальными жанрами: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песней, танцем, маршем. 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Способ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ствовать развитию музыкальной памяти, формировать умение узнавать</w:t>
      </w:r>
      <w:r w:rsidRPr="00A071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знакомые песни, пьесы; чувствовать характер музыки (веселый, бодрый,</w:t>
      </w:r>
      <w:r w:rsidRPr="00A0718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спокойный),</w:t>
      </w:r>
      <w:r w:rsidRPr="00A07186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эмоционально</w:t>
      </w:r>
      <w:r w:rsidRPr="00A0718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A0718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нее</w:t>
      </w:r>
      <w:r w:rsidRPr="00A0718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07186">
        <w:rPr>
          <w:rFonts w:ascii="Times New Roman" w:eastAsia="Times New Roman" w:hAnsi="Times New Roman" w:cs="Times New Roman"/>
          <w:w w:val="110"/>
          <w:sz w:val="24"/>
          <w:szCs w:val="24"/>
        </w:rPr>
        <w:t>реагировать</w:t>
      </w:r>
    </w:p>
    <w:p w14:paraId="7F93F0EE" w14:textId="77777777" w:rsidR="00847A86" w:rsidRPr="00A07186" w:rsidRDefault="001878E3" w:rsidP="00133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071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Театрализованные игры</w:t>
      </w:r>
    </w:p>
    <w:p w14:paraId="698EDAA9" w14:textId="77777777" w:rsidR="001878E3" w:rsidRPr="001878E3" w:rsidRDefault="001878E3" w:rsidP="00A071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Пробуждать интерес детей к театра</w:t>
      </w:r>
      <w:r w:rsidR="00A07186">
        <w:rPr>
          <w:rFonts w:ascii="Times New Roman" w:eastAsia="Times New Roman" w:hAnsi="Times New Roman" w:cs="Times New Roman"/>
          <w:w w:val="115"/>
          <w:sz w:val="24"/>
          <w:szCs w:val="24"/>
        </w:rPr>
        <w:t>лизованной игре, создавать усло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вия</w:t>
      </w:r>
      <w:r w:rsidRPr="001878E3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Pr="001878E3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ее</w:t>
      </w:r>
      <w:r w:rsidRPr="001878E3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проведения.</w:t>
      </w:r>
      <w:r w:rsidRPr="001878E3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Формировать</w:t>
      </w:r>
      <w:r w:rsidRPr="001878E3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умение</w:t>
      </w:r>
      <w:r w:rsidRPr="001878E3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следить</w:t>
      </w:r>
      <w:r w:rsidRPr="001878E3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за</w:t>
      </w:r>
      <w:r w:rsidRPr="001878E3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развитием</w:t>
      </w:r>
      <w:r w:rsidRPr="001878E3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A07186">
        <w:rPr>
          <w:rFonts w:ascii="Times New Roman" w:eastAsia="Times New Roman" w:hAnsi="Times New Roman" w:cs="Times New Roman"/>
          <w:w w:val="115"/>
          <w:sz w:val="24"/>
          <w:szCs w:val="24"/>
        </w:rPr>
        <w:t>дей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ствия в играх-драматизациях и кукольных спектаклях, созданных силами</w:t>
      </w:r>
      <w:r w:rsidRPr="001878E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взрослых</w:t>
      </w:r>
      <w:r w:rsidRPr="001878E3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1878E3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старших</w:t>
      </w:r>
      <w:r w:rsidRPr="001878E3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5"/>
          <w:sz w:val="24"/>
          <w:szCs w:val="24"/>
        </w:rPr>
        <w:t>детей.</w:t>
      </w:r>
    </w:p>
    <w:p w14:paraId="28677D82" w14:textId="77777777" w:rsidR="001878E3" w:rsidRPr="001878E3" w:rsidRDefault="001878E3" w:rsidP="00A07186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Учить</w:t>
      </w:r>
      <w:r w:rsidRPr="001878E3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детей</w:t>
      </w:r>
      <w:r w:rsidRPr="001878E3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имитировать</w:t>
      </w:r>
      <w:r w:rsidRPr="001878E3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характерные</w:t>
      </w:r>
      <w:r w:rsidRPr="001878E3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действия</w:t>
      </w:r>
      <w:r w:rsidRPr="001878E3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персонажей</w:t>
      </w:r>
      <w:r w:rsidRPr="001878E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t>(птички</w:t>
      </w:r>
      <w:r w:rsidRPr="001878E3">
        <w:rPr>
          <w:rFonts w:ascii="Times New Roman" w:eastAsia="Times New Roman" w:hAnsi="Times New Roman" w:cs="Times New Roman"/>
          <w:i/>
          <w:spacing w:val="-22"/>
          <w:w w:val="110"/>
          <w:sz w:val="24"/>
          <w:szCs w:val="24"/>
        </w:rPr>
        <w:t xml:space="preserve"> </w:t>
      </w:r>
      <w:r w:rsidR="00A07186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t>ле</w:t>
      </w:r>
      <w:r w:rsidRPr="001878E3"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>тают,</w:t>
      </w:r>
      <w:r w:rsidRPr="001878E3">
        <w:rPr>
          <w:rFonts w:ascii="Times New Roman" w:eastAsia="Times New Roman" w:hAnsi="Times New Roman" w:cs="Times New Roman"/>
          <w:i/>
          <w:spacing w:val="-26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>козленок</w:t>
      </w:r>
      <w:r w:rsidRPr="001878E3">
        <w:rPr>
          <w:rFonts w:ascii="Times New Roman" w:eastAsia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>скачет)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,</w:t>
      </w:r>
      <w:r w:rsidRPr="001878E3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передавать</w:t>
      </w:r>
      <w:r w:rsidRPr="001878E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эмоциональное</w:t>
      </w:r>
      <w:r w:rsidRPr="001878E3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состояние</w:t>
      </w:r>
      <w:r w:rsidRPr="001878E3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человека</w:t>
      </w:r>
      <w:r w:rsidRPr="001878E3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A0718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(ми</w:t>
      </w:r>
      <w:r w:rsidRPr="001878E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микой, позой, жестом, движением). Знакомить детей с приемами </w:t>
      </w:r>
      <w:r w:rsidRPr="001878E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вождения</w:t>
      </w:r>
      <w:r w:rsidRPr="001878E3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настольных</w:t>
      </w:r>
      <w:r w:rsidRPr="001878E3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кукол.</w:t>
      </w:r>
      <w:r w:rsidRPr="001878E3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Учить</w:t>
      </w:r>
      <w:r w:rsidRPr="001878E3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сопровождать</w:t>
      </w:r>
      <w:r w:rsidRPr="001878E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движения</w:t>
      </w:r>
      <w:r w:rsidRPr="001878E3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простой</w:t>
      </w:r>
      <w:r w:rsidRPr="001878E3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песенкой.</w:t>
      </w:r>
    </w:p>
    <w:p w14:paraId="25469E39" w14:textId="77777777" w:rsidR="001878E3" w:rsidRPr="001878E3" w:rsidRDefault="001878E3" w:rsidP="00A07186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Вызывать</w:t>
      </w:r>
      <w:r w:rsidRPr="001878E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желание</w:t>
      </w:r>
      <w:r w:rsidRPr="001878E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действовать</w:t>
      </w:r>
      <w:r w:rsidRPr="001878E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78E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элементами</w:t>
      </w:r>
      <w:r w:rsidRPr="001878E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костюмов</w:t>
      </w:r>
      <w:r w:rsidRPr="001878E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(шапочки,</w:t>
      </w:r>
      <w:r w:rsidRPr="001878E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во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ротнички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78E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т.д.)</w:t>
      </w: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атрибутами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внешними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символами</w:t>
      </w:r>
      <w:r w:rsidRPr="001878E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роли.</w:t>
      </w:r>
    </w:p>
    <w:p w14:paraId="2130BAD0" w14:textId="77777777" w:rsidR="001878E3" w:rsidRPr="001878E3" w:rsidRDefault="001878E3" w:rsidP="00A07186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стремление импровизировать на несложные сюжеты песен,</w:t>
      </w:r>
      <w:r w:rsidRPr="001878E3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сказок.</w:t>
      </w:r>
      <w:r w:rsidRPr="001878E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Вызывать</w:t>
      </w:r>
      <w:r w:rsidRPr="001878E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желание</w:t>
      </w:r>
      <w:r w:rsidRPr="001878E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выступать</w:t>
      </w:r>
      <w:r w:rsidRPr="001878E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перед</w:t>
      </w:r>
      <w:r w:rsidRPr="001878E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куклами</w:t>
      </w:r>
      <w:r w:rsidRPr="001878E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78E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сверстниками,</w:t>
      </w:r>
      <w:r w:rsidRPr="001878E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A07186">
        <w:rPr>
          <w:rFonts w:ascii="Times New Roman" w:eastAsia="Times New Roman" w:hAnsi="Times New Roman" w:cs="Times New Roman"/>
          <w:w w:val="110"/>
          <w:sz w:val="24"/>
          <w:szCs w:val="24"/>
        </w:rPr>
        <w:t>обу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страивая</w:t>
      </w:r>
      <w:r w:rsidRPr="001878E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место</w:t>
      </w:r>
      <w:r w:rsidRPr="001878E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78E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выступления.</w:t>
      </w:r>
    </w:p>
    <w:p w14:paraId="657B89B0" w14:textId="77777777" w:rsidR="001878E3" w:rsidRPr="001878E3" w:rsidRDefault="001878E3" w:rsidP="00A07186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Побуждать участвовать в беседах о театре (театр, актеры, зрители,</w:t>
      </w:r>
      <w:r w:rsidRPr="001878E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поведение</w:t>
      </w:r>
      <w:r w:rsidRPr="001878E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людей</w:t>
      </w:r>
      <w:r w:rsidRPr="001878E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78E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зрительном</w:t>
      </w:r>
      <w:r w:rsidRPr="001878E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878E3">
        <w:rPr>
          <w:rFonts w:ascii="Times New Roman" w:eastAsia="Times New Roman" w:hAnsi="Times New Roman" w:cs="Times New Roman"/>
          <w:w w:val="110"/>
          <w:sz w:val="24"/>
          <w:szCs w:val="24"/>
        </w:rPr>
        <w:t>зале).</w:t>
      </w:r>
    </w:p>
    <w:p w14:paraId="4F5E13C1" w14:textId="77777777" w:rsidR="00847A86" w:rsidRPr="00A07186" w:rsidRDefault="00847A86" w:rsidP="00A07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6728C5C0" w14:textId="77777777" w:rsidR="00E974CE" w:rsidRDefault="00E974CE" w:rsidP="00E974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воспитания по образовательной области </w:t>
      </w:r>
    </w:p>
    <w:p w14:paraId="22375382" w14:textId="77777777" w:rsidR="00E974CE" w:rsidRDefault="00E974CE" w:rsidP="00E974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«Художественно-эстетическое развитие»</w:t>
      </w:r>
    </w:p>
    <w:p w14:paraId="3F8B6643" w14:textId="77777777" w:rsidR="00E974CE" w:rsidRDefault="00E974CE" w:rsidP="00E974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средней группе (возраст детей 4-5 лет)</w:t>
      </w:r>
    </w:p>
    <w:p w14:paraId="61DEEF7B" w14:textId="77777777" w:rsidR="00D5130D" w:rsidRPr="00DA3300" w:rsidRDefault="00D5130D" w:rsidP="00F3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33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Приобщение к искусству</w:t>
      </w:r>
    </w:p>
    <w:p w14:paraId="4096250A" w14:textId="77777777" w:rsidR="00CB4588" w:rsidRPr="00CB4588" w:rsidRDefault="00D5130D" w:rsidP="00F35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Приобщать</w:t>
      </w:r>
      <w:r w:rsidRPr="00D5130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D5130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5130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восприятию</w:t>
      </w:r>
      <w:r w:rsidRPr="00D5130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искусства,</w:t>
      </w:r>
      <w:r w:rsidRPr="00D5130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D5130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интерес</w:t>
      </w:r>
      <w:r w:rsidRPr="00D5130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5130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нему.</w:t>
      </w:r>
      <w:r w:rsidRPr="00D5130D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Поощрять</w:t>
      </w:r>
      <w:r w:rsidRPr="00D5130D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выражение</w:t>
      </w:r>
      <w:r w:rsidRPr="00D5130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эстетических</w:t>
      </w:r>
      <w:r w:rsidRPr="00D5130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чувств,</w:t>
      </w:r>
      <w:r w:rsidRPr="00D5130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проявление</w:t>
      </w:r>
      <w:r w:rsidRPr="00D5130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эмоций</w:t>
      </w:r>
      <w:r w:rsidRPr="00D5130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5130D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D5130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рас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сматривании</w:t>
      </w:r>
      <w:r w:rsidR="00CB4588"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="00CB4588"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народного</w:t>
      </w:r>
      <w:r w:rsidR="00CB4588"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CB4588"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декоративно-прикладного</w:t>
      </w:r>
      <w:r w:rsidR="00CB4588"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искус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ства,</w:t>
      </w:r>
      <w:r w:rsidR="00CB4588" w:rsidRPr="00CB458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прослушивании</w:t>
      </w:r>
      <w:r w:rsidR="00CB4588" w:rsidRPr="00CB45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произведений</w:t>
      </w:r>
      <w:r w:rsidR="00CB4588"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музыкального</w:t>
      </w:r>
      <w:r w:rsidR="00CB4588" w:rsidRPr="00CB45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B4588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фольклора.</w:t>
      </w:r>
    </w:p>
    <w:p w14:paraId="5B17C4ED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Познакомить детей с творческими профессиями </w:t>
      </w:r>
      <w:r w:rsidRPr="00CB4588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(артист, художник,</w:t>
      </w:r>
      <w:r w:rsidRPr="00CB4588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композитор,</w:t>
      </w:r>
      <w:r w:rsidRPr="00CB4588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писатель)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39EA9F33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Учить узнавать и называть пред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меты и явления природы, окружаю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щей действительности в художественных образах </w:t>
      </w:r>
      <w:r w:rsidRPr="00CB4588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(литература, музыка,</w:t>
      </w:r>
      <w:r w:rsidRPr="00CB4588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изобразительное</w:t>
      </w:r>
      <w:r w:rsidRPr="00CB4588"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искусство)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78EA3EF7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CB458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различать</w:t>
      </w:r>
      <w:r w:rsidRPr="00CB4588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жанры</w:t>
      </w:r>
      <w:r w:rsidRPr="00CB4588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виды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искусства:</w:t>
      </w:r>
      <w:r w:rsidRPr="00CB4588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стихи,</w:t>
      </w:r>
      <w:r w:rsidRPr="00CB4588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проза,</w:t>
      </w:r>
      <w:r w:rsidRPr="00CB4588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гадки</w:t>
      </w:r>
      <w:r w:rsidRPr="00CB4588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(литература),</w:t>
      </w:r>
      <w:r w:rsidRPr="00CB45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песни,</w:t>
      </w:r>
      <w:r w:rsidRPr="00CB4588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танцы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(музыка),</w:t>
      </w:r>
      <w:r w:rsidRPr="00CB4588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картина</w:t>
      </w:r>
      <w:r w:rsidRPr="00CB4588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(репродукция),</w:t>
      </w:r>
      <w:r w:rsidRPr="00CB45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скуль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птура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(изобразительное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искусство),</w:t>
      </w:r>
      <w:r w:rsidRPr="00CB4588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здание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F35D5F"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сооружение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(архитектура).</w:t>
      </w:r>
    </w:p>
    <w:p w14:paraId="4D7E88F5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Учить</w:t>
      </w:r>
      <w:r w:rsidRPr="00CB4588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выделять</w:t>
      </w:r>
      <w:r w:rsidRPr="00CB458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называть</w:t>
      </w:r>
      <w:r w:rsidRPr="00CB4588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основные</w:t>
      </w:r>
      <w:r w:rsidRPr="00CB45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средства</w:t>
      </w:r>
      <w:r w:rsidRPr="00CB45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выразительности</w:t>
      </w:r>
      <w:r w:rsidRPr="00CB45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(цвет,</w:t>
      </w:r>
      <w:r w:rsidRPr="00CB4588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форма,</w:t>
      </w:r>
      <w:r w:rsidRPr="00CB4588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величина,</w:t>
      </w:r>
      <w:r w:rsidRPr="00CB4588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ритм,</w:t>
      </w:r>
      <w:r w:rsidRPr="00CB4588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движение,</w:t>
      </w:r>
      <w:r w:rsidRPr="00CB4588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жест,</w:t>
      </w:r>
      <w:r w:rsidRPr="00CB4588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звук)</w:t>
      </w:r>
      <w:r w:rsidRPr="00CB4588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создавать</w:t>
      </w:r>
      <w:r w:rsidRPr="00CB4588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свои</w:t>
      </w:r>
      <w:r w:rsidRPr="00CB458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художествен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ные</w:t>
      </w:r>
      <w:r w:rsidRPr="00CB4588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образы</w:t>
      </w:r>
      <w:r w:rsidRPr="00CB4588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</w:t>
      </w:r>
      <w:r w:rsidRPr="00CB4588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изобразительной,</w:t>
      </w:r>
      <w:r w:rsidRPr="00CB4588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музыкальной,</w:t>
      </w:r>
      <w:r w:rsidRPr="00CB4588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конструктивной</w:t>
      </w:r>
      <w:r w:rsidRPr="00CB4588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деятельности.</w:t>
      </w:r>
    </w:p>
    <w:p w14:paraId="0A590955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Познакомить  детей 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   архитектурой.  Формировать   представления</w:t>
      </w:r>
      <w:r w:rsidRPr="00CB4588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CB4588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том,</w:t>
      </w:r>
      <w:r w:rsidRPr="00CB4588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что</w:t>
      </w:r>
      <w:r w:rsidRPr="00CB4588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дома,</w:t>
      </w:r>
      <w:r w:rsidRPr="00CB4588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B4588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которых</w:t>
      </w:r>
      <w:r w:rsidRPr="00CB4588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они</w:t>
      </w:r>
      <w:r w:rsidRPr="00CB4588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живут</w:t>
      </w:r>
      <w:r w:rsidRPr="00CB4588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(детский</w:t>
      </w:r>
      <w:r w:rsidRPr="00CB4588">
        <w:rPr>
          <w:rFonts w:ascii="Times New Roman" w:eastAsia="Times New Roman" w:hAnsi="Times New Roman" w:cs="Times New Roman"/>
          <w:i/>
          <w:spacing w:val="2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сад,</w:t>
      </w:r>
      <w:r w:rsidRPr="00CB4588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школа,</w:t>
      </w:r>
      <w:r w:rsidRPr="00CB4588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другие</w:t>
      </w:r>
      <w:r w:rsidRPr="00CB4588">
        <w:rPr>
          <w:rFonts w:ascii="Times New Roman" w:eastAsia="Times New Roman" w:hAnsi="Times New Roman" w:cs="Times New Roman"/>
          <w:i/>
          <w:spacing w:val="2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здания)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CB4588">
        <w:rPr>
          <w:rFonts w:ascii="Times New Roman" w:eastAsia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CB4588"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это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архитектурные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сооружения;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учить видеть, что дома  бывают разные</w:t>
      </w:r>
      <w:r w:rsidRPr="00CB4588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по форме, высоте, длине, с разными о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кнами, с разным количеством эта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жей,</w:t>
      </w:r>
      <w:r w:rsidRPr="00CB4588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подъездов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т.</w:t>
      </w:r>
      <w:r w:rsidRPr="00CB4588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д.</w:t>
      </w:r>
    </w:p>
    <w:p w14:paraId="14C7ABB1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Вызывать</w:t>
      </w:r>
      <w:r w:rsidRPr="00CB4588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интерес</w:t>
      </w:r>
      <w:r w:rsidRPr="00CB4588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</w:t>
      </w:r>
      <w:r w:rsidRPr="00CB4588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различным</w:t>
      </w:r>
      <w:r w:rsidRPr="00CB4588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строениям,</w:t>
      </w:r>
      <w:r w:rsidRPr="00CB4588">
        <w:rPr>
          <w:rFonts w:ascii="Times New Roman" w:eastAsia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расположенным</w:t>
      </w:r>
      <w:r w:rsidRPr="00CB4588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вокруг</w:t>
      </w:r>
      <w:r w:rsidRPr="00CB4588">
        <w:rPr>
          <w:rFonts w:ascii="Times New Roman" w:eastAsia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дет</w:t>
      </w:r>
      <w:r w:rsidRPr="00CB458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ского</w:t>
      </w:r>
      <w:r w:rsidRPr="00CB4588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сада</w:t>
      </w:r>
      <w:r w:rsidRPr="00CB4588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(дома,</w:t>
      </w:r>
      <w:r w:rsidRPr="00CB4588">
        <w:rPr>
          <w:rFonts w:ascii="Times New Roman" w:eastAsia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в</w:t>
      </w:r>
      <w:r w:rsidRPr="00CB4588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которых</w:t>
      </w:r>
      <w:r w:rsidRPr="00CB4588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живут</w:t>
      </w:r>
      <w:r w:rsidRPr="00CB4588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ребенок</w:t>
      </w:r>
      <w:r w:rsidRPr="00CB4588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его</w:t>
      </w:r>
      <w:r w:rsidRPr="00CB4588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друзья,</w:t>
      </w:r>
      <w:r w:rsidRPr="00CB4588">
        <w:rPr>
          <w:rFonts w:ascii="Times New Roman" w:eastAsia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школа,</w:t>
      </w:r>
      <w:r w:rsidRPr="00CB4588">
        <w:rPr>
          <w:rFonts w:ascii="Times New Roman" w:eastAsia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кинотеатр)</w:t>
      </w:r>
      <w:r w:rsidRPr="00CB458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.</w:t>
      </w:r>
    </w:p>
    <w:p w14:paraId="4B12666A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Привлекать внимание детей к сходству и различиям разных зданий,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поощрять самостоятельное выделение частей здания, его особенностей.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CB4588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замечать</w:t>
      </w:r>
      <w:r w:rsidRPr="00CB458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различия</w:t>
      </w:r>
      <w:r w:rsidRPr="00CB45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B45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сходных</w:t>
      </w:r>
      <w:r w:rsidRPr="00CB4588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CB45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форме</w:t>
      </w:r>
      <w:r w:rsidRPr="00CB45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строению</w:t>
      </w:r>
      <w:r w:rsidRPr="00CB458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зданиях</w:t>
      </w:r>
      <w:r w:rsidRPr="00CB4588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(форма</w:t>
      </w:r>
      <w:r w:rsidRPr="00CB4588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величина</w:t>
      </w:r>
      <w:r w:rsidRPr="00CB4588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входных</w:t>
      </w:r>
      <w:r w:rsidRPr="00CB4588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дверей,</w:t>
      </w:r>
      <w:r w:rsidRPr="00CB4588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окон</w:t>
      </w:r>
      <w:r w:rsidRPr="00CB4588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других</w:t>
      </w:r>
      <w:r w:rsidRPr="00CB4588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частей)</w:t>
      </w:r>
      <w:r w:rsidRPr="00CB4588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1BEFC46E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Поощрять стремление детей изобр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ажать в рисунках, аппликации ре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альные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сказочные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строения.</w:t>
      </w:r>
    </w:p>
    <w:p w14:paraId="584F7438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Организовать посещение музея (совместно с родителями), рассказать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назначении музея. Развивать интерес к посещению кукольного театра,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выставок.</w:t>
      </w:r>
    </w:p>
    <w:p w14:paraId="7B2A7463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Закреплять</w:t>
      </w:r>
      <w:r w:rsidRPr="00CB4588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знания</w:t>
      </w:r>
      <w:r w:rsidRPr="00CB4588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детей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</w:t>
      </w:r>
      <w:r w:rsidRPr="00CB4588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книге,</w:t>
      </w:r>
      <w:r w:rsidRPr="00CB458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книжной</w:t>
      </w:r>
      <w:r w:rsidRPr="00CB458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иллюстрации.</w:t>
      </w:r>
      <w:r w:rsidRPr="00CB458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Познакомить</w:t>
      </w:r>
      <w:r w:rsidRPr="00CB4588">
        <w:rPr>
          <w:rFonts w:ascii="Times New Roman" w:eastAsia="Times New Roman" w:hAnsi="Times New Roman" w:cs="Times New Roman"/>
          <w:spacing w:val="-54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с</w:t>
      </w:r>
      <w:r w:rsidRPr="00CB4588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библиотекой</w:t>
      </w:r>
      <w:r w:rsidRPr="00CB4588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как</w:t>
      </w:r>
      <w:r w:rsidRPr="00CB4588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центром</w:t>
      </w:r>
      <w:r w:rsidRPr="00CB4588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хранения</w:t>
      </w:r>
      <w:r w:rsidRPr="00CB4588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книг,</w:t>
      </w:r>
      <w:r w:rsidRPr="00CB4588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созданных</w:t>
      </w:r>
      <w:r w:rsidRPr="00CB4588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писателями</w:t>
      </w:r>
      <w:r w:rsidRPr="00CB4588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и</w:t>
      </w:r>
      <w:r w:rsidRPr="00CB4588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поэтами.</w:t>
      </w:r>
      <w:r w:rsidRPr="00CB458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</w:t>
      </w:r>
      <w:r w:rsidRPr="00CB4588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CB4588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произведениями</w:t>
      </w:r>
      <w:r w:rsidRPr="00CB4588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народного</w:t>
      </w:r>
      <w:r w:rsidRPr="00CB4588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CB4588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(потешки,</w:t>
      </w:r>
      <w:r w:rsidRPr="00CB4588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сказки,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загадки,</w:t>
      </w:r>
      <w:r w:rsidRPr="00CB4588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песни,</w:t>
      </w:r>
      <w:r w:rsidRPr="00CB458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хороводы,</w:t>
      </w:r>
      <w:r w:rsidRPr="00CB458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proofErr w:type="spellStart"/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заклички</w:t>
      </w:r>
      <w:proofErr w:type="spellEnd"/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CB4588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 w:rsidRPr="00CB4588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народного</w:t>
      </w:r>
      <w:r w:rsidRPr="00CB4588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F35D5F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декоративно-при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кладного</w:t>
      </w:r>
      <w:r w:rsidRPr="00CB458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искусства).</w:t>
      </w:r>
    </w:p>
    <w:p w14:paraId="26BFF752" w14:textId="77777777" w:rsidR="00CB4588" w:rsidRPr="00CB4588" w:rsidRDefault="00CB4588" w:rsidP="00F35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</w:t>
      </w:r>
      <w:r w:rsidRPr="00CB458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бережное отношение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к произведениям</w:t>
      </w:r>
      <w:r w:rsidRPr="00CB458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588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искусства.</w:t>
      </w:r>
    </w:p>
    <w:p w14:paraId="2D7FDA49" w14:textId="77777777" w:rsidR="005B7543" w:rsidRPr="00DA3300" w:rsidRDefault="005B7543" w:rsidP="00F35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DA330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Изобразительная деятельность</w:t>
      </w:r>
    </w:p>
    <w:p w14:paraId="1CE5DFAA" w14:textId="77777777" w:rsidR="00E974CE" w:rsidRPr="00DA3300" w:rsidRDefault="005B7543" w:rsidP="00F3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Продолжать развивать</w:t>
      </w:r>
      <w:r w:rsidRPr="00DA330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интерес</w:t>
      </w:r>
      <w:r w:rsidRPr="00DA330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детей</w:t>
      </w:r>
      <w:r w:rsidRPr="00DA3300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Pr="00DA3300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изобразительной</w:t>
      </w:r>
      <w:r w:rsidRPr="00DA330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деятельности.</w:t>
      </w:r>
      <w:r w:rsidRPr="00DA3300">
        <w:rPr>
          <w:rFonts w:ascii="Times New Roman" w:eastAsia="Times New Roman" w:hAnsi="Times New Roman" w:cs="Times New Roman"/>
          <w:spacing w:val="-57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Вызывать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положительный</w:t>
      </w:r>
      <w:r w:rsidRPr="00DA3300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эмоциональный</w:t>
      </w:r>
      <w:r w:rsidRPr="00DA3300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отклик</w:t>
      </w:r>
      <w:r w:rsidRPr="00DA3300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DA3300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предложение</w:t>
      </w:r>
      <w:r w:rsidRPr="00DA3300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ри</w:t>
      </w:r>
      <w:r w:rsidR="00371B15"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совать, лепить, вырезать и наклеивать; 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самостоятельность, ак</w:t>
      </w:r>
      <w:r w:rsidR="00371B15"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тивность</w:t>
      </w:r>
      <w:r w:rsidR="00371B15" w:rsidRPr="00DA3300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371B15"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="00371B15" w:rsidRPr="00DA3300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371B15" w:rsidRPr="00DA3300">
        <w:rPr>
          <w:rFonts w:ascii="Times New Roman" w:eastAsia="Times New Roman" w:hAnsi="Times New Roman" w:cs="Times New Roman"/>
          <w:w w:val="115"/>
          <w:sz w:val="24"/>
          <w:szCs w:val="24"/>
        </w:rPr>
        <w:t>творчество</w:t>
      </w:r>
    </w:p>
    <w:p w14:paraId="39C238A0" w14:textId="77777777" w:rsidR="0098111F" w:rsidRPr="00DA3300" w:rsidRDefault="0098111F" w:rsidP="00F3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развивать эстетическо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е восприятие, образные представ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ления,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воображение,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эстетические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чувства,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художественно-творческие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способности</w:t>
      </w:r>
      <w:r w:rsidR="0091259D"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6B0330FB" w14:textId="77777777" w:rsidR="0091259D" w:rsidRPr="00DA3300" w:rsidRDefault="0091259D" w:rsidP="00F3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Подводить детей к оценке создан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ных товарищами работ. Учить про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являть</w:t>
      </w:r>
      <w:r w:rsidRPr="00DA3300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дружелюбие</w:t>
      </w:r>
      <w:r w:rsidRPr="00DA3300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DA3300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оценке</w:t>
      </w:r>
      <w:r w:rsidRPr="00DA3300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работ</w:t>
      </w:r>
      <w:r w:rsidRPr="00DA3300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DA3300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детей.</w:t>
      </w:r>
    </w:p>
    <w:p w14:paraId="747B0BBC" w14:textId="77777777" w:rsidR="00A34F14" w:rsidRPr="00DA3300" w:rsidRDefault="00A34F14" w:rsidP="00F3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DA330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Конструктивно-модельная деятельность</w:t>
      </w:r>
    </w:p>
    <w:p w14:paraId="2F7E238F" w14:textId="77777777" w:rsidR="007B4DD9" w:rsidRPr="007B4DD9" w:rsidRDefault="007B4DD9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DD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Учить детей договариваться о том, 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что они будут строить, распреде</w:t>
      </w:r>
      <w:r w:rsidRPr="007B4DD9">
        <w:rPr>
          <w:rFonts w:ascii="Times New Roman" w:eastAsia="Times New Roman" w:hAnsi="Times New Roman" w:cs="Times New Roman"/>
          <w:w w:val="110"/>
          <w:sz w:val="24"/>
          <w:szCs w:val="24"/>
        </w:rPr>
        <w:t>лять между собой материал, согласовы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вать действия и совместными уси</w:t>
      </w:r>
      <w:r w:rsidRPr="007B4DD9">
        <w:rPr>
          <w:rFonts w:ascii="Times New Roman" w:eastAsia="Times New Roman" w:hAnsi="Times New Roman" w:cs="Times New Roman"/>
          <w:w w:val="110"/>
          <w:sz w:val="24"/>
          <w:szCs w:val="24"/>
        </w:rPr>
        <w:t>лиями</w:t>
      </w:r>
      <w:r w:rsidRPr="007B4DD9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B4DD9">
        <w:rPr>
          <w:rFonts w:ascii="Times New Roman" w:eastAsia="Times New Roman" w:hAnsi="Times New Roman" w:cs="Times New Roman"/>
          <w:w w:val="110"/>
          <w:sz w:val="24"/>
          <w:szCs w:val="24"/>
        </w:rPr>
        <w:t>достигать</w:t>
      </w:r>
      <w:r w:rsidRPr="007B4DD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B4DD9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результат.</w:t>
      </w:r>
    </w:p>
    <w:p w14:paraId="1526ECF5" w14:textId="77777777" w:rsidR="00644E8D" w:rsidRPr="00DA3300" w:rsidRDefault="00724255" w:rsidP="00F3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Музыкальное</w:t>
      </w:r>
      <w:r w:rsidR="00644E8D" w:rsidRPr="00DA330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развитие</w:t>
      </w:r>
    </w:p>
    <w:p w14:paraId="115D3BD6" w14:textId="77777777" w:rsidR="00CB4C20" w:rsidRPr="00CB4C20" w:rsidRDefault="00CB4C20" w:rsidP="00F35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CB4C20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CB4C20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CB4C20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детей интерес</w:t>
      </w:r>
      <w:r w:rsidRPr="00CB4C2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к музыке,</w:t>
      </w:r>
      <w:r w:rsidRPr="00CB4C20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желание ее</w:t>
      </w:r>
      <w:r w:rsidRPr="00CB4C2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слушать,</w:t>
      </w:r>
      <w:r w:rsidRPr="00CB4C20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вы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зывать эмоциональную отзывчивость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при восприятии музыкальных про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изведений. Обогащать музыкальные в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печатления, способствовать даль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нейшему</w:t>
      </w:r>
      <w:r w:rsidRPr="00CB4C20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развитию</w:t>
      </w:r>
      <w:r w:rsidRPr="00CB4C20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основ</w:t>
      </w:r>
      <w:r w:rsidRPr="00CB4C20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музыкальной</w:t>
      </w:r>
      <w:r w:rsidRPr="00CB4C20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B4C20">
        <w:rPr>
          <w:rFonts w:ascii="Times New Roman" w:eastAsia="Times New Roman" w:hAnsi="Times New Roman" w:cs="Times New Roman"/>
          <w:w w:val="110"/>
          <w:sz w:val="24"/>
          <w:szCs w:val="24"/>
        </w:rPr>
        <w:t>культуры.</w:t>
      </w:r>
    </w:p>
    <w:p w14:paraId="40CD497F" w14:textId="77777777" w:rsidR="00133CBE" w:rsidRPr="00DA3300" w:rsidRDefault="00133CBE" w:rsidP="00F3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33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Театрализованные игры</w:t>
      </w:r>
    </w:p>
    <w:p w14:paraId="1E89754A" w14:textId="77777777" w:rsidR="007C7947" w:rsidRPr="007C7947" w:rsidRDefault="007C7947" w:rsidP="00F35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Продолжать</w:t>
      </w:r>
      <w:r w:rsidRPr="007C7947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развивать</w:t>
      </w:r>
      <w:r w:rsidRPr="007C7947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и поддерживать</w:t>
      </w:r>
      <w:r w:rsidRPr="007C7947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интерес</w:t>
      </w:r>
      <w:r w:rsidRPr="007C7947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детей</w:t>
      </w:r>
      <w:r w:rsidRPr="007C7947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Pr="007C7947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театрализован-</w:t>
      </w:r>
      <w:r w:rsidRPr="007C7947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ной игре путем приобретения более сложных игровых умений и навыков</w:t>
      </w:r>
      <w:r w:rsidRPr="007C794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(способность воспринимать художественный образ, следить за развитием</w:t>
      </w:r>
      <w:r w:rsidRPr="007C794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7C7947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взаимодействием</w:t>
      </w:r>
      <w:r w:rsidRPr="007C7947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5"/>
          <w:sz w:val="24"/>
          <w:szCs w:val="24"/>
        </w:rPr>
        <w:t>персонажей).</w:t>
      </w:r>
    </w:p>
    <w:p w14:paraId="1A655DCB" w14:textId="77777777" w:rsidR="007C7947" w:rsidRPr="007C7947" w:rsidRDefault="007C7947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Проводить этюды для развития необходимых психических качеств</w:t>
      </w:r>
      <w:r w:rsidRPr="007C794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(восприятия, воображения, внимания, мышлени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я), исполнительских на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выков</w:t>
      </w:r>
      <w:r w:rsidRPr="007C794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(ролевого</w:t>
      </w:r>
      <w:r w:rsidRPr="007C794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воплощения,</w:t>
      </w:r>
      <w:r w:rsidRPr="007C7947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умения</w:t>
      </w:r>
      <w:r w:rsidRPr="007C794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действовать</w:t>
      </w:r>
      <w:r w:rsidRPr="007C794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7C794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воображаемом</w:t>
      </w:r>
      <w:r w:rsidRPr="007C794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плане)</w:t>
      </w:r>
      <w:r w:rsidRPr="007C794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и ощущений (мышечных, чувственных)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, используя музыкальные, словес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ные,</w:t>
      </w:r>
      <w:r w:rsidRPr="007C794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зрительные</w:t>
      </w:r>
      <w:r w:rsidRPr="007C794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образы.</w:t>
      </w:r>
    </w:p>
    <w:p w14:paraId="3DCBFA48" w14:textId="77777777" w:rsidR="007C7947" w:rsidRPr="007C7947" w:rsidRDefault="007C7947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7C794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7C794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разыгрывать</w:t>
      </w:r>
      <w:r w:rsidRPr="007C794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несложные</w:t>
      </w:r>
      <w:r w:rsidRPr="007C794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7C794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7C794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знакомым</w:t>
      </w:r>
      <w:r w:rsidRPr="007C794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литературным произведениям; исполь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зовать для воплощения образа из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вестные</w:t>
      </w:r>
      <w:r w:rsidRPr="007C794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выразительные</w:t>
      </w:r>
      <w:r w:rsidRPr="007C794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средства</w:t>
      </w:r>
      <w:r w:rsidRPr="007C794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(интонацию,</w:t>
      </w:r>
      <w:r w:rsidRPr="007C794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мимику,</w:t>
      </w:r>
      <w:r w:rsidRPr="007C794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C7947">
        <w:rPr>
          <w:rFonts w:ascii="Times New Roman" w:eastAsia="Times New Roman" w:hAnsi="Times New Roman" w:cs="Times New Roman"/>
          <w:w w:val="110"/>
          <w:sz w:val="24"/>
          <w:szCs w:val="24"/>
        </w:rPr>
        <w:t>жест).</w:t>
      </w:r>
    </w:p>
    <w:p w14:paraId="554D6536" w14:textId="77777777" w:rsidR="00847A86" w:rsidRPr="00DA3300" w:rsidRDefault="007C7947" w:rsidP="00F35D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Побуждать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детей  к  проявлению  инициативы  и  самостоятельности</w:t>
      </w:r>
      <w:r w:rsidRPr="00DA3300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A3300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выборе</w:t>
      </w:r>
      <w:r w:rsidRPr="00DA3300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роли,</w:t>
      </w:r>
      <w:r w:rsidRPr="00DA3300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сюжета,</w:t>
      </w:r>
      <w:r w:rsidRPr="00DA3300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средств</w:t>
      </w:r>
      <w:r w:rsidRPr="00DA3300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перевоплощения;</w:t>
      </w:r>
      <w:r w:rsidRPr="00DA3300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предоставлять</w:t>
      </w:r>
      <w:r w:rsidRPr="00DA3300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воз</w:t>
      </w:r>
      <w:r w:rsidR="00B35136"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можность для экспериментирования п</w:t>
      </w:r>
      <w:r w:rsidR="00680A9D"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ри создании одного и того же образа.</w:t>
      </w:r>
    </w:p>
    <w:p w14:paraId="1530A648" w14:textId="77777777" w:rsidR="00680A9D" w:rsidRPr="00680A9D" w:rsidRDefault="00680A9D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Учить чувствовать и понимать эмоц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иональное состояние героя, всту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пать</w:t>
      </w:r>
      <w:r w:rsidRPr="00680A9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680A9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ролевое</w:t>
      </w:r>
      <w:r w:rsidRPr="00680A9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взаимодействие</w:t>
      </w:r>
      <w:r w:rsidRPr="00680A9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680A9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другими</w:t>
      </w:r>
      <w:r w:rsidRPr="00680A9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персонажами.</w:t>
      </w:r>
    </w:p>
    <w:p w14:paraId="0667CD95" w14:textId="77777777" w:rsidR="00680A9D" w:rsidRPr="00680A9D" w:rsidRDefault="00680A9D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Способствовать разностороннему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развитию детей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в театрализован-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ной деятельности путем прослеживан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ия количества и характера испол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няемых</w:t>
      </w:r>
      <w:r w:rsidRPr="00680A9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каждым</w:t>
      </w:r>
      <w:r w:rsidRPr="00680A9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ребенком</w:t>
      </w:r>
      <w:r w:rsidRPr="00680A9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ролей.</w:t>
      </w:r>
    </w:p>
    <w:p w14:paraId="57469429" w14:textId="77777777" w:rsidR="00680A9D" w:rsidRPr="00680A9D" w:rsidRDefault="00680A9D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Содействовать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дальнейшему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развитию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режиссерской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игры,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предо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ставляя место, игровые материалы и 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возможность объединения несколь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ких</w:t>
      </w:r>
      <w:r w:rsidRPr="00680A9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680A9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680A9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длительной</w:t>
      </w:r>
      <w:r w:rsidRPr="00680A9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игре.</w:t>
      </w:r>
    </w:p>
    <w:p w14:paraId="49AECA3A" w14:textId="77777777" w:rsidR="00680A9D" w:rsidRPr="00680A9D" w:rsidRDefault="00680A9D" w:rsidP="00F35D5F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Приучать использовать в театрализованных играх образные игрушки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и бибабо, самостоятельно вылепленные фигурки из глины, пластмассы,</w:t>
      </w:r>
      <w:r w:rsidRPr="00680A9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пластилина,</w:t>
      </w:r>
      <w:r w:rsidRPr="00680A9D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игрушки</w:t>
      </w:r>
      <w:r w:rsidRPr="00680A9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680A9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80A9D">
        <w:rPr>
          <w:rFonts w:ascii="Times New Roman" w:eastAsia="Times New Roman" w:hAnsi="Times New Roman" w:cs="Times New Roman"/>
          <w:w w:val="110"/>
          <w:sz w:val="24"/>
          <w:szCs w:val="24"/>
        </w:rPr>
        <w:t>киндер-сюрпризов.</w:t>
      </w:r>
    </w:p>
    <w:p w14:paraId="5190EB09" w14:textId="77777777" w:rsidR="00680A9D" w:rsidRPr="00DA3300" w:rsidRDefault="00680A9D" w:rsidP="00DA33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Продолжать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возможности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педагогического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театра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(взрослых) для накопления эмоциона</w:t>
      </w:r>
      <w:r w:rsidR="00F303F7">
        <w:rPr>
          <w:rFonts w:ascii="Times New Roman" w:eastAsia="Times New Roman" w:hAnsi="Times New Roman" w:cs="Times New Roman"/>
          <w:w w:val="110"/>
          <w:sz w:val="24"/>
          <w:szCs w:val="24"/>
        </w:rPr>
        <w:t>льно-чувственного опыта, понима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ния</w:t>
      </w:r>
      <w:r w:rsidRPr="00DA3300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детьми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комплекса</w:t>
      </w:r>
      <w:r w:rsidRPr="00DA3300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выразительных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средств,</w:t>
      </w:r>
      <w:r w:rsidRPr="00DA3300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применяемых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A330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A3300">
        <w:rPr>
          <w:rFonts w:ascii="Times New Roman" w:eastAsia="Times New Roman" w:hAnsi="Times New Roman" w:cs="Times New Roman"/>
          <w:w w:val="110"/>
          <w:sz w:val="24"/>
          <w:szCs w:val="24"/>
        </w:rPr>
        <w:t>спектакле.</w:t>
      </w:r>
    </w:p>
    <w:p w14:paraId="3F959B8D" w14:textId="77777777" w:rsidR="00847A86" w:rsidRDefault="00847A86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697D3D8C" w14:textId="77777777" w:rsidR="00F83700" w:rsidRDefault="00F83700" w:rsidP="00F837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воспитания по образовательной области </w:t>
      </w:r>
    </w:p>
    <w:p w14:paraId="04AF0F16" w14:textId="77777777" w:rsidR="00F83700" w:rsidRDefault="00F83700" w:rsidP="00F837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«Художественно-эстетическое развитие»</w:t>
      </w:r>
    </w:p>
    <w:p w14:paraId="4AE26FB2" w14:textId="77777777" w:rsidR="00F83700" w:rsidRDefault="00F83700" w:rsidP="00F837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старшей группе (возраст детей 5-6 лет)</w:t>
      </w:r>
    </w:p>
    <w:p w14:paraId="6BE3DC0C" w14:textId="77777777" w:rsidR="00612994" w:rsidRPr="006F7F71" w:rsidRDefault="00612994" w:rsidP="006F7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7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Приобщение к искусству</w:t>
      </w:r>
    </w:p>
    <w:p w14:paraId="1F7DB724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Продолжать</w:t>
      </w:r>
      <w:r w:rsidRPr="009031E8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формировать</w:t>
      </w:r>
      <w:r w:rsidRPr="009031E8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интерес</w:t>
      </w:r>
      <w:r w:rsidRPr="009031E8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Pr="009031E8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5"/>
          <w:sz w:val="24"/>
          <w:szCs w:val="24"/>
        </w:rPr>
        <w:t>музыке,</w:t>
      </w:r>
      <w:r w:rsidRPr="009031E8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5"/>
          <w:sz w:val="24"/>
          <w:szCs w:val="24"/>
        </w:rPr>
        <w:t>живописи,</w:t>
      </w:r>
      <w:r w:rsidRPr="009031E8"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5"/>
          <w:sz w:val="24"/>
          <w:szCs w:val="24"/>
        </w:rPr>
        <w:t>литературе,</w:t>
      </w:r>
      <w:r w:rsidRPr="009031E8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5"/>
          <w:sz w:val="24"/>
          <w:szCs w:val="24"/>
        </w:rPr>
        <w:t>на-</w:t>
      </w:r>
      <w:r w:rsidRPr="009031E8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родному искусству, воспитывать бережное отношение к произведениям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искусства.</w:t>
      </w:r>
    </w:p>
    <w:p w14:paraId="34E7A071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9031E8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эстетические</w:t>
      </w:r>
      <w:r w:rsidRPr="009031E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чувства,</w:t>
      </w:r>
      <w:r w:rsidRPr="009031E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эмоции,</w:t>
      </w:r>
      <w:r w:rsidRPr="009031E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эстетический</w:t>
      </w:r>
      <w:r w:rsidRPr="009031E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вкус,</w:t>
      </w:r>
      <w:r w:rsidRPr="009031E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эстетиче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ское</w:t>
      </w:r>
      <w:r w:rsidRPr="009031E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восприятие</w:t>
      </w:r>
      <w:r w:rsidRPr="009031E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произведений</w:t>
      </w:r>
      <w:r w:rsidRPr="009031E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искусства,</w:t>
      </w:r>
      <w:r w:rsidRPr="009031E8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формировать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умение</w:t>
      </w:r>
      <w:r w:rsidRPr="009031E8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выделять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их</w:t>
      </w:r>
      <w:r w:rsidRPr="009031E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выразительные</w:t>
      </w:r>
      <w:r w:rsidRPr="009031E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средства.</w:t>
      </w:r>
      <w:r w:rsidRPr="009031E8">
        <w:rPr>
          <w:rFonts w:ascii="Times New Roman" w:eastAsia="Times New Roman" w:hAnsi="Times New Roman" w:cs="Times New Roman"/>
          <w:spacing w:val="-37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Учить</w:t>
      </w:r>
      <w:r w:rsidRPr="009031E8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соотносить</w:t>
      </w:r>
      <w:r w:rsidRPr="009031E8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художественный</w:t>
      </w:r>
      <w:r w:rsidRPr="009031E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образ</w:t>
      </w:r>
      <w:r w:rsidRPr="009031E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и</w:t>
      </w:r>
      <w:r w:rsidRPr="009031E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средства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выразительности,</w:t>
      </w:r>
      <w:r w:rsidRPr="009031E8">
        <w:rPr>
          <w:rFonts w:ascii="Times New Roman" w:eastAsia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характеризующие</w:t>
      </w:r>
      <w:r w:rsidRPr="009031E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его</w:t>
      </w:r>
      <w:r w:rsidRPr="009031E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</w:t>
      </w:r>
      <w:r w:rsidRPr="009031E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разных</w:t>
      </w:r>
      <w:r w:rsidRPr="009031E8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видах</w:t>
      </w:r>
      <w:r w:rsidRPr="009031E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искусства,</w:t>
      </w:r>
      <w:r w:rsidRPr="009031E8">
        <w:rPr>
          <w:rFonts w:ascii="Times New Roman" w:eastAsia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подбирать</w:t>
      </w:r>
      <w:r w:rsidRPr="009031E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материал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и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пособия</w:t>
      </w:r>
      <w:r w:rsidRPr="009031E8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для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самостоятельной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художественной</w:t>
      </w:r>
      <w:r w:rsidRPr="009031E8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деятельности.</w:t>
      </w:r>
    </w:p>
    <w:p w14:paraId="3502EA04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умение выделять, н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азывать, группировать произведе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ния по видам искусства: литература, музыка, изобразительное искусство,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архитектура,</w:t>
      </w:r>
      <w:r w:rsidRPr="009031E8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театр.</w:t>
      </w:r>
    </w:p>
    <w:p w14:paraId="4BD8628F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(без запоминания) с видами изобразительного искусства: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графика, декоративно-прикладное искусство,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живопись, скульптура, фо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тоискусство. Продолжать знакомить с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основными жанрами изобразитель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ного</w:t>
      </w:r>
      <w:r w:rsidRPr="009031E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искусства:</w:t>
      </w:r>
      <w:r w:rsidRPr="009031E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натюрморт,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пейзаж,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портрет.</w:t>
      </w:r>
    </w:p>
    <w:p w14:paraId="4749F040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умение выделять и использовать в своей изобразитель-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ной, музыкальной, театрализованной деятельности средс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тва выразитель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ности разных видов искусства, называть материалы для разных видов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художественной</w:t>
      </w:r>
      <w:r w:rsidRPr="009031E8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7A929B17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Познакомить  с </w:t>
      </w:r>
      <w:r w:rsidRPr="009031E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произведениями </w:t>
      </w:r>
      <w:r w:rsidRPr="009031E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живописи   (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И. Шишкин,  </w:t>
      </w:r>
      <w:proofErr w:type="spellStart"/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И.Левитан</w:t>
      </w:r>
      <w:proofErr w:type="spellEnd"/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,</w:t>
      </w:r>
      <w:r w:rsidRPr="009031E8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В.</w:t>
      </w:r>
      <w:r w:rsidRPr="009031E8">
        <w:rPr>
          <w:rFonts w:ascii="Times New Roman" w:eastAsia="Times New Roman" w:hAnsi="Times New Roman" w:cs="Times New Roman"/>
          <w:i/>
          <w:spacing w:val="-20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Серов,</w:t>
      </w:r>
      <w:r w:rsidRPr="009031E8">
        <w:rPr>
          <w:rFonts w:ascii="Times New Roman" w:eastAsia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И.</w:t>
      </w:r>
      <w:r w:rsidRPr="009031E8">
        <w:rPr>
          <w:rFonts w:ascii="Times New Roman" w:eastAsia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Грабарь,</w:t>
      </w:r>
      <w:r w:rsidRPr="009031E8">
        <w:rPr>
          <w:rFonts w:ascii="Times New Roman" w:eastAsia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П.</w:t>
      </w:r>
      <w:r w:rsidRPr="009031E8">
        <w:rPr>
          <w:rFonts w:ascii="Times New Roman" w:eastAsia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Кончаловский</w:t>
      </w:r>
      <w:r w:rsidRPr="009031E8">
        <w:rPr>
          <w:rFonts w:ascii="Times New Roman" w:eastAsia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9031E8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др.)</w:t>
      </w:r>
      <w:r w:rsidRPr="009031E8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9031E8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изображением</w:t>
      </w:r>
      <w:r w:rsidRPr="009031E8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родной</w:t>
      </w:r>
      <w:r w:rsidRPr="009031E8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природы</w:t>
      </w:r>
      <w:r w:rsidRPr="009031E8">
        <w:rPr>
          <w:rFonts w:ascii="Times New Roman" w:eastAsia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картинах художников. Расширять представления о графике (ее </w:t>
      </w:r>
      <w:proofErr w:type="spellStart"/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вырази</w:t>
      </w:r>
      <w:proofErr w:type="spellEnd"/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тельных</w:t>
      </w:r>
      <w:r w:rsidRPr="009031E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средствах).</w:t>
      </w:r>
      <w:r w:rsidRPr="009031E8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</w:t>
      </w:r>
      <w:r w:rsidRPr="009031E8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9031E8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творчеством</w:t>
      </w:r>
      <w:r w:rsidRPr="009031E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художников-иллюстраторов</w:t>
      </w:r>
      <w:r w:rsidRPr="009031E8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детских</w:t>
      </w:r>
      <w:r w:rsidRPr="009031E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книг</w:t>
      </w:r>
      <w:r w:rsidRPr="009031E8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Ю.</w:t>
      </w:r>
      <w:r w:rsidRPr="009031E8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Васнецов,</w:t>
      </w:r>
      <w:r w:rsidRPr="009031E8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Е.</w:t>
      </w:r>
      <w:r w:rsidRPr="009031E8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proofErr w:type="spellStart"/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Рачев</w:t>
      </w:r>
      <w:proofErr w:type="spellEnd"/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,</w:t>
      </w:r>
      <w:r w:rsidRPr="009031E8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Е.</w:t>
      </w:r>
      <w:r w:rsidRPr="009031E8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Чарушин,</w:t>
      </w:r>
      <w:r w:rsidRPr="009031E8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И.</w:t>
      </w:r>
      <w:r w:rsidRPr="009031E8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Билибин</w:t>
      </w:r>
      <w:r w:rsidRPr="009031E8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9031E8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др.).</w:t>
      </w:r>
    </w:p>
    <w:p w14:paraId="6554CB5F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знакомить с архитектурой. Закреплять знания о том, что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существуют различные по назначению здания: жилые дома, магазины,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театры, кинотеатры и др. Обращать вни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мание детей на сходства и разли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чия архитектурных сооружений одинак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ового назначения: форма, пропор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ции</w:t>
      </w:r>
      <w:r w:rsidRPr="009031E8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высота,</w:t>
      </w:r>
      <w:r w:rsidRPr="009031E8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длина,</w:t>
      </w:r>
      <w:r w:rsidRPr="009031E8">
        <w:rPr>
          <w:rFonts w:ascii="Times New Roman" w:eastAsia="Times New Roman" w:hAnsi="Times New Roman" w:cs="Times New Roman"/>
          <w:i/>
          <w:spacing w:val="25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украшения</w:t>
      </w:r>
      <w:r w:rsidRPr="009031E8"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 w:rsidR="00456C3D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-</w:t>
      </w:r>
      <w:r w:rsidRPr="009031E8">
        <w:rPr>
          <w:rFonts w:ascii="Times New Roman" w:eastAsia="Times New Roman" w:hAnsi="Times New Roman" w:cs="Times New Roman"/>
          <w:i/>
          <w:spacing w:val="25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декор</w:t>
      </w:r>
      <w:r w:rsidRPr="009031E8">
        <w:rPr>
          <w:rFonts w:ascii="Times New Roman" w:eastAsia="Times New Roman" w:hAnsi="Times New Roman" w:cs="Times New Roman"/>
          <w:i/>
          <w:spacing w:val="36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9031E8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т.</w:t>
      </w:r>
      <w:r w:rsidRPr="009031E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д.).</w:t>
      </w:r>
      <w:r w:rsidRPr="009031E8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Подводить</w:t>
      </w:r>
      <w:r w:rsidRPr="009031E8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дошкольников</w:t>
      </w:r>
      <w:r w:rsidRPr="009031E8">
        <w:rPr>
          <w:rFonts w:ascii="Times New Roman" w:eastAsia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к пониманию зависимости конструкции здания от его назначения: жилой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дом,</w:t>
      </w:r>
      <w:r w:rsidRPr="009031E8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театр,</w:t>
      </w:r>
      <w:r w:rsidRPr="009031E8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храм</w:t>
      </w:r>
      <w:r w:rsidRPr="009031E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9031E8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т.д.</w:t>
      </w:r>
    </w:p>
    <w:p w14:paraId="010AEBD5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наблюдательность, учит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ь внимательно рассматривать зда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ния,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замечать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характерные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особенности,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разнообразие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пропорций,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конструкций, украшающих деталей.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При чтении литературных произве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дений, сказок обращать внимание детей на описание сказочных домиков</w:t>
      </w:r>
      <w:r w:rsidRPr="009031E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(теремок,</w:t>
      </w:r>
      <w:r w:rsidRPr="009031E8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рукавичка,</w:t>
      </w:r>
      <w:r w:rsidRPr="009031E8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избушка</w:t>
      </w:r>
      <w:r w:rsidRPr="009031E8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на</w:t>
      </w:r>
      <w:r w:rsidRPr="009031E8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курьих</w:t>
      </w:r>
      <w:r w:rsidRPr="009031E8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ножках)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9031E8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05"/>
          <w:sz w:val="24"/>
          <w:szCs w:val="24"/>
        </w:rPr>
        <w:t>дворцов.</w:t>
      </w:r>
    </w:p>
    <w:p w14:paraId="1B060892" w14:textId="77777777" w:rsidR="009031E8" w:rsidRPr="009031E8" w:rsidRDefault="009031E8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Познакомить с понятием «народное искусство». Расширять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ления детей о народном искусстве, фольклоре, музыке и художественных</w:t>
      </w:r>
      <w:r w:rsidRPr="009031E8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9031E8">
        <w:rPr>
          <w:rFonts w:ascii="Times New Roman" w:eastAsia="Times New Roman" w:hAnsi="Times New Roman" w:cs="Times New Roman"/>
          <w:w w:val="110"/>
          <w:sz w:val="24"/>
          <w:szCs w:val="24"/>
        </w:rPr>
        <w:t>промыслах.</w:t>
      </w:r>
    </w:p>
    <w:p w14:paraId="518399BD" w14:textId="77777777" w:rsidR="000276C0" w:rsidRPr="006F7F71" w:rsidRDefault="000276C0" w:rsidP="006F7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6F7F71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Изобразительная деятельность</w:t>
      </w:r>
    </w:p>
    <w:p w14:paraId="40ADBEB1" w14:textId="77777777" w:rsidR="002B5087" w:rsidRPr="002B5087" w:rsidRDefault="002B5087" w:rsidP="006F7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Продолжать развивать интерес детей к изобразительной деятельности.</w:t>
      </w:r>
      <w:r w:rsidRPr="002B5087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Обогащать</w:t>
      </w:r>
      <w:r w:rsidRPr="002B5087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сенсорный</w:t>
      </w:r>
      <w:r w:rsidRPr="002B5087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опыт,</w:t>
      </w:r>
      <w:r w:rsidRPr="002B5087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развивая</w:t>
      </w:r>
      <w:r w:rsidRPr="002B5087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органы</w:t>
      </w:r>
      <w:r w:rsidRPr="002B5087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восприятия:</w:t>
      </w:r>
      <w:r w:rsidRPr="002B5087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зрение,</w:t>
      </w:r>
      <w:r w:rsidRPr="002B5087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слух,</w:t>
      </w:r>
      <w:r w:rsidRPr="002B5087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обоняние, осязание, вкус; закреплять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знания об основных формах пред</w:t>
      </w: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метов</w:t>
      </w:r>
      <w:r w:rsidRPr="002B5087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B5087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объектов</w:t>
      </w:r>
      <w:r w:rsidRPr="002B5087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5"/>
          <w:sz w:val="24"/>
          <w:szCs w:val="24"/>
        </w:rPr>
        <w:t>природы.</w:t>
      </w:r>
    </w:p>
    <w:p w14:paraId="647951FB" w14:textId="77777777" w:rsidR="002B5087" w:rsidRPr="002B5087" w:rsidRDefault="002B5087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эстетическое восприятие,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учить созерцать красоту окружа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ющего мира. Развивать способность н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аблюдать, всматриваться (вслуши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ваться) в явления и объекты природы, замечать их изменения (например,</w:t>
      </w:r>
      <w:r w:rsidRPr="002B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2B508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изменяются</w:t>
      </w:r>
      <w:r w:rsidRPr="002B50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форма</w:t>
      </w:r>
      <w:r w:rsidRPr="002B50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B50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цвет</w:t>
      </w:r>
      <w:r w:rsidRPr="002B508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медленно</w:t>
      </w:r>
      <w:r w:rsidRPr="002B50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плывущих</w:t>
      </w:r>
      <w:r w:rsidRPr="002B50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облаков,</w:t>
      </w:r>
      <w:r w:rsidRPr="002B508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2B50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постепен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но раскрывается утром и закрывается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вечером венчик цветка, как изме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няется</w:t>
      </w:r>
      <w:r w:rsidRPr="002B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освещение</w:t>
      </w:r>
      <w:r w:rsidRPr="002B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2B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2B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солнце</w:t>
      </w:r>
      <w:r w:rsidRPr="002B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B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B508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тени).</w:t>
      </w:r>
    </w:p>
    <w:p w14:paraId="1D4B078B" w14:textId="77777777" w:rsidR="002B5087" w:rsidRPr="002B5087" w:rsidRDefault="002B5087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B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процессе</w:t>
      </w:r>
      <w:r w:rsidRPr="002B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восприятия</w:t>
      </w:r>
      <w:r w:rsidRPr="002B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2B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B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явлений</w:t>
      </w:r>
      <w:r w:rsidRPr="002B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2B508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мыслительные</w:t>
      </w:r>
      <w:r w:rsidRPr="002B5087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операции:</w:t>
      </w:r>
      <w:r w:rsidRPr="002B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анализ,</w:t>
      </w:r>
      <w:r w:rsidRPr="002B508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сравнение,</w:t>
      </w:r>
      <w:r w:rsidRPr="002B508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уподобление</w:t>
      </w:r>
      <w:r w:rsidRPr="002B508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(на</w:t>
      </w:r>
      <w:r w:rsidRPr="002B5087"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что</w:t>
      </w:r>
      <w:r w:rsidRPr="002B5087">
        <w:rPr>
          <w:rFonts w:ascii="Times New Roman" w:eastAsia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похоже)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2B508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установление</w:t>
      </w:r>
      <w:r w:rsidRPr="002B508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сходства и различия предметов и их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частей, выделение общего и еди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ничного, характерных признаков, обобщения. Развивать чувство формы,</w:t>
      </w:r>
      <w:r w:rsidRPr="002B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цвета, пропорций, учить передавать в изображении основные свойства</w:t>
      </w:r>
      <w:r w:rsidRPr="002B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2B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(форма, величина, цвет)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, характерные детали, соотношение</w:t>
      </w:r>
      <w:r w:rsidRPr="002B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 и их частей по величине, высоте, расположению относительно</w:t>
      </w:r>
      <w:r w:rsidRPr="002B508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друг</w:t>
      </w:r>
      <w:r w:rsidRPr="002B508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друга.</w:t>
      </w:r>
    </w:p>
    <w:p w14:paraId="626D0E8D" w14:textId="77777777" w:rsidR="002B5087" w:rsidRPr="002B5087" w:rsidRDefault="002B5087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умение организовывать свое рабочее место, готовить</w:t>
      </w:r>
      <w:r w:rsidRPr="002B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все необходимое для занятий; работать аккуратно, экономно расходовать</w:t>
      </w:r>
      <w:r w:rsidRPr="002B50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материалы,</w:t>
      </w:r>
      <w:r w:rsidRPr="002B508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сохранять</w:t>
      </w:r>
      <w:r w:rsidRPr="002B50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рабочее</w:t>
      </w:r>
      <w:r w:rsidRPr="002B508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место</w:t>
      </w:r>
      <w:r w:rsidRPr="002B50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B508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чистоте,</w:t>
      </w:r>
      <w:r w:rsidRPr="002B508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2B508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окончании</w:t>
      </w:r>
      <w:r w:rsidRPr="002B508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2B508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при-</w:t>
      </w:r>
      <w:r w:rsidRPr="002B508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водить</w:t>
      </w:r>
      <w:r w:rsidRPr="002B508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2B508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B508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B5087">
        <w:rPr>
          <w:rFonts w:ascii="Times New Roman" w:eastAsia="Times New Roman" w:hAnsi="Times New Roman" w:cs="Times New Roman"/>
          <w:w w:val="110"/>
          <w:sz w:val="24"/>
          <w:szCs w:val="24"/>
        </w:rPr>
        <w:t>порядок.</w:t>
      </w:r>
    </w:p>
    <w:p w14:paraId="0CD413C3" w14:textId="77777777" w:rsidR="00847A86" w:rsidRPr="006F7F71" w:rsidRDefault="002B5087" w:rsidP="006F7F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совершенствовать умение детей рассматривать работы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(рисунки,</w:t>
      </w:r>
      <w:r w:rsidRPr="006F7F71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лепку,</w:t>
      </w:r>
      <w:r w:rsidRPr="006F7F7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аппликации),</w:t>
      </w:r>
      <w:r w:rsidRPr="006F7F7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радоваться достигнутому</w:t>
      </w:r>
      <w:r w:rsidRPr="006F7F71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результату,</w:t>
      </w:r>
      <w:r w:rsidRPr="006F7F7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заме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чать</w:t>
      </w:r>
      <w:r w:rsidRPr="006F7F7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F7F7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</w:t>
      </w:r>
      <w:r w:rsidRPr="006F7F7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выразительные</w:t>
      </w:r>
      <w:r w:rsidRPr="006F7F7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решения</w:t>
      </w:r>
      <w:r w:rsidRPr="006F7F7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изображений.</w:t>
      </w:r>
    </w:p>
    <w:p w14:paraId="3F06DFD4" w14:textId="77777777" w:rsidR="005F5288" w:rsidRPr="006F7F71" w:rsidRDefault="005F5288" w:rsidP="006F7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6F7F71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Конструктивно-модельная деятельность</w:t>
      </w:r>
    </w:p>
    <w:p w14:paraId="05C5A681" w14:textId="77777777" w:rsidR="005F5288" w:rsidRPr="006F7F71" w:rsidRDefault="005F5288" w:rsidP="006F7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Поощрять самостоятельность, творчество, инициативу, дружелюбие.</w:t>
      </w:r>
    </w:p>
    <w:p w14:paraId="0A915837" w14:textId="77777777" w:rsidR="005F5288" w:rsidRPr="006F7F71" w:rsidRDefault="005F5288" w:rsidP="006F7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коллективно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возводить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постройки,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необходимые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игры, планировать предстоящую работу, сообща выполнять задуманное.</w:t>
      </w:r>
      <w:r w:rsidRPr="006F7F7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6F7F7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применять</w:t>
      </w:r>
      <w:r w:rsidRPr="006F7F7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конструктивные</w:t>
      </w:r>
      <w:r w:rsidRPr="006F7F7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умения,</w:t>
      </w:r>
      <w:r w:rsidRPr="006F7F7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полученные</w:t>
      </w:r>
      <w:r w:rsidRPr="006F7F7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6F7F7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занятиях</w:t>
      </w:r>
      <w:r w:rsidR="00591860"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04F1F60C" w14:textId="77777777" w:rsidR="005F5288" w:rsidRPr="006F7F71" w:rsidRDefault="00832E52" w:rsidP="006F7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Музыкальное</w:t>
      </w:r>
      <w:r w:rsidR="005F5288" w:rsidRPr="006F7F71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развитие</w:t>
      </w:r>
    </w:p>
    <w:p w14:paraId="5178E973" w14:textId="77777777" w:rsidR="003228F5" w:rsidRPr="003228F5" w:rsidRDefault="003228F5" w:rsidP="006F7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3228F5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3228F5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интерес</w:t>
      </w:r>
      <w:r w:rsidRPr="003228F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228F5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любовь</w:t>
      </w:r>
      <w:r w:rsidRPr="003228F5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3228F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музыке,</w:t>
      </w:r>
      <w:r w:rsidRPr="003228F5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музыкальную</w:t>
      </w:r>
      <w:r w:rsidRPr="003228F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отзыв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чивость</w:t>
      </w:r>
      <w:r w:rsidRPr="003228F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3228F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228F5">
        <w:rPr>
          <w:rFonts w:ascii="Times New Roman" w:eastAsia="Times New Roman" w:hAnsi="Times New Roman" w:cs="Times New Roman"/>
          <w:w w:val="110"/>
          <w:sz w:val="24"/>
          <w:szCs w:val="24"/>
        </w:rPr>
        <w:t>нее.</w:t>
      </w:r>
    </w:p>
    <w:p w14:paraId="26A0B85F" w14:textId="77777777" w:rsidR="00847A86" w:rsidRPr="006F7F71" w:rsidRDefault="00DC3FEE" w:rsidP="006F7F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музыкальную культур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у на основе знакомства с класси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ческой,</w:t>
      </w:r>
      <w:r w:rsidRPr="006F7F7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народной</w:t>
      </w:r>
      <w:r w:rsidRPr="006F7F7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F7F7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современной</w:t>
      </w:r>
      <w:r w:rsidRPr="006F7F7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музыкой</w:t>
      </w:r>
    </w:p>
    <w:p w14:paraId="7ECDD4F2" w14:textId="77777777" w:rsidR="00827621" w:rsidRPr="006F7F71" w:rsidRDefault="00827621" w:rsidP="006F7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7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Театрализованные игры</w:t>
      </w:r>
    </w:p>
    <w:p w14:paraId="396F5036" w14:textId="77777777" w:rsidR="00827621" w:rsidRPr="00827621" w:rsidRDefault="00827621" w:rsidP="006F7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развивать интерес к теат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рализованной игре путем активно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го вовлечения детей в игровые действия. Вызывать желание попробовать</w:t>
      </w:r>
      <w:r w:rsidRPr="008276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себя</w:t>
      </w:r>
      <w:r w:rsidRPr="0082762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ролях.</w:t>
      </w:r>
    </w:p>
    <w:p w14:paraId="7E64EAAD" w14:textId="77777777" w:rsidR="00827621" w:rsidRPr="00827621" w:rsidRDefault="00827621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Усложнять</w:t>
      </w:r>
      <w:r w:rsidRPr="0082762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игровой</w:t>
      </w:r>
      <w:r w:rsidRPr="0082762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</w:t>
      </w:r>
      <w:r w:rsidRPr="008276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82762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счет</w:t>
      </w:r>
      <w:r w:rsidRPr="0082762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постановки</w:t>
      </w:r>
      <w:r w:rsidRPr="008276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перед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детьми</w:t>
      </w:r>
      <w:r w:rsidRPr="008276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все</w:t>
      </w:r>
      <w:r w:rsidRPr="0082762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бо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лее перспективных (с точки зрения драматургии) художественных задач</w:t>
      </w:r>
      <w:r w:rsidRPr="008276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(«Ты была бедной Золушкой, а теперь ты красавица-принцесса», «Эта роль</w:t>
      </w:r>
      <w:r w:rsidRPr="00827621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еще</w:t>
      </w:r>
      <w:r w:rsidRPr="0082762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никем</w:t>
      </w:r>
      <w:r w:rsidRPr="00827621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не</w:t>
      </w:r>
      <w:r w:rsidRPr="00827621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раскрыта»)</w:t>
      </w:r>
      <w:r w:rsidRPr="0082762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,</w:t>
      </w:r>
      <w:r w:rsidRPr="0082762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смены</w:t>
      </w:r>
      <w:r w:rsidRPr="0082762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тактики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над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игрой,</w:t>
      </w:r>
      <w:r w:rsidRPr="00827621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спектаклем.</w:t>
      </w:r>
    </w:p>
    <w:p w14:paraId="008BDE7F" w14:textId="77777777" w:rsidR="00827621" w:rsidRPr="00827621" w:rsidRDefault="00827621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атмосферу творчества и доверия, предоставляя каждому</w:t>
      </w:r>
      <w:r w:rsidRPr="008276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ребенку возможность высказаться по поводу подготовки к выступлению,</w:t>
      </w:r>
      <w:r w:rsidRPr="008276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процесса</w:t>
      </w:r>
      <w:r w:rsidRPr="0082762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игры.</w:t>
      </w:r>
    </w:p>
    <w:p w14:paraId="10E35421" w14:textId="77777777" w:rsidR="00827621" w:rsidRPr="00827621" w:rsidRDefault="00827621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Учить детей создавать творческие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группы для подготовки и проведе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ния</w:t>
      </w:r>
      <w:r w:rsidRPr="008276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спектаклей,</w:t>
      </w:r>
      <w:r w:rsidRPr="0082762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концертов,</w:t>
      </w:r>
      <w:r w:rsidRPr="0082762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используя</w:t>
      </w:r>
      <w:r w:rsidRPr="008276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все</w:t>
      </w:r>
      <w:r w:rsidRPr="0082762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имеющиеся</w:t>
      </w:r>
      <w:r w:rsidRPr="008276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возможности.</w:t>
      </w:r>
    </w:p>
    <w:p w14:paraId="7C1F2CFC" w14:textId="77777777" w:rsidR="00827621" w:rsidRPr="00827621" w:rsidRDefault="00827621" w:rsidP="006F7F71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Учить выстраивать линию поведения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 роли, используя атрибуты, де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тали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костюмов,</w:t>
      </w:r>
      <w:r w:rsidRPr="0082762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сделанные</w:t>
      </w:r>
      <w:r w:rsidRPr="0082762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своими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руками.</w:t>
      </w:r>
    </w:p>
    <w:p w14:paraId="530DB153" w14:textId="77777777" w:rsidR="00827621" w:rsidRPr="00827621" w:rsidRDefault="00827621" w:rsidP="006F7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Поощрять импровизацию, умение свободно чувствовать себя в роли.</w:t>
      </w:r>
      <w:r w:rsidRPr="008276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Воспитывать</w:t>
      </w:r>
      <w:r w:rsidRPr="00827621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артистические</w:t>
      </w:r>
      <w:r w:rsidRPr="00827621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качества,</w:t>
      </w:r>
      <w:r w:rsidRPr="00827621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раскрывать</w:t>
      </w:r>
      <w:r w:rsidRPr="00827621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творческий</w:t>
      </w:r>
      <w:r w:rsidRPr="00827621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456C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потенци</w:t>
      </w:r>
      <w:r w:rsidRPr="0082762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ал</w:t>
      </w:r>
      <w:r w:rsidRPr="00827621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детей,</w:t>
      </w:r>
      <w:r w:rsidRPr="0082762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вовлекая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2762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различные</w:t>
      </w:r>
      <w:r w:rsidRPr="0082762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театрализованные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представления:</w:t>
      </w:r>
      <w:r w:rsidRPr="008276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27621">
        <w:rPr>
          <w:rFonts w:ascii="Times New Roman" w:eastAsia="Times New Roman" w:hAnsi="Times New Roman" w:cs="Times New Roman"/>
          <w:w w:val="110"/>
          <w:sz w:val="24"/>
          <w:szCs w:val="24"/>
        </w:rPr>
        <w:t>игры</w:t>
      </w:r>
    </w:p>
    <w:p w14:paraId="4F58A36E" w14:textId="77777777" w:rsidR="00827621" w:rsidRPr="006F7F71" w:rsidRDefault="00BD2CB2" w:rsidP="006F7F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</w:t>
      </w:r>
      <w:r w:rsidRPr="006F7F7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концерт,</w:t>
      </w:r>
      <w:r w:rsidRPr="006F7F71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цирк,</w:t>
      </w:r>
      <w:r w:rsidRPr="006F7F71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показ</w:t>
      </w:r>
      <w:r w:rsidRPr="006F7F7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сценок</w:t>
      </w:r>
      <w:r w:rsidRPr="006F7F7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из</w:t>
      </w:r>
      <w:r w:rsidRPr="006F7F7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спектаклей.</w:t>
      </w:r>
      <w:r w:rsidRPr="006F7F71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Предоставлять</w:t>
      </w:r>
      <w:r w:rsidRPr="006F7F71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w w:val="110"/>
          <w:sz w:val="24"/>
          <w:szCs w:val="24"/>
        </w:rPr>
        <w:t>детям</w:t>
      </w:r>
      <w:r w:rsidRPr="006F7F7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456C3D">
        <w:rPr>
          <w:rFonts w:ascii="Times New Roman" w:eastAsia="Times New Roman" w:hAnsi="Times New Roman" w:cs="Times New Roman"/>
          <w:w w:val="110"/>
          <w:sz w:val="24"/>
          <w:szCs w:val="24"/>
        </w:rPr>
        <w:t>возмож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ность</w:t>
      </w:r>
      <w:r w:rsidRPr="006F7F71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выступать</w:t>
      </w:r>
      <w:r w:rsidRPr="006F7F7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перед</w:t>
      </w:r>
      <w:r w:rsidRPr="006F7F7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сверстниками,</w:t>
      </w:r>
      <w:r w:rsidRPr="006F7F71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родителями</w:t>
      </w:r>
      <w:r w:rsidRPr="006F7F7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6F7F7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другими</w:t>
      </w:r>
      <w:r w:rsidRPr="006F7F7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F7F7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гостями</w:t>
      </w:r>
      <w:r w:rsidR="00456C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.</w:t>
      </w:r>
    </w:p>
    <w:p w14:paraId="16828A7B" w14:textId="77777777" w:rsidR="008A5939" w:rsidRDefault="008A5939" w:rsidP="008A59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074A28" w14:textId="77777777" w:rsidR="008A5939" w:rsidRDefault="008A5939" w:rsidP="008A59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воспитания по образовательной области </w:t>
      </w:r>
    </w:p>
    <w:p w14:paraId="17B4A039" w14:textId="77777777" w:rsidR="008A5939" w:rsidRDefault="008A5939" w:rsidP="008A59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«Художественно-эстетическое развитие»</w:t>
      </w:r>
    </w:p>
    <w:p w14:paraId="07736D52" w14:textId="77777777" w:rsidR="008A5939" w:rsidRDefault="008A5939" w:rsidP="008A59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подготовительной к школе группе (возраст детей 6-7 лет)</w:t>
      </w:r>
    </w:p>
    <w:p w14:paraId="7235A89F" w14:textId="77777777" w:rsidR="008A5939" w:rsidRPr="006F7F71" w:rsidRDefault="008A5939" w:rsidP="008A59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7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Приобщение к искусству</w:t>
      </w:r>
    </w:p>
    <w:p w14:paraId="0F92C0B2" w14:textId="77777777" w:rsidR="00704456" w:rsidRPr="00704456" w:rsidRDefault="00704456" w:rsidP="004D7544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56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эстетическое восприятие, художественный вкус, эстетическое</w:t>
      </w:r>
      <w:r w:rsidRPr="007044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04456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отношение к окружающему, к искус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ству и художественной деятельно</w:t>
      </w:r>
      <w:r w:rsidRPr="00704456">
        <w:rPr>
          <w:rFonts w:ascii="Times New Roman" w:eastAsia="Times New Roman" w:hAnsi="Times New Roman" w:cs="Times New Roman"/>
          <w:w w:val="110"/>
          <w:sz w:val="24"/>
          <w:szCs w:val="24"/>
        </w:rPr>
        <w:t>сти;   умение самостоятельно создав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ать художественные образы в раз</w:t>
      </w:r>
      <w:r w:rsidRPr="0070445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ных видах деятельности. Поощрять 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активное участие детей в художе</w:t>
      </w:r>
      <w:r w:rsidRPr="00704456">
        <w:rPr>
          <w:rFonts w:ascii="Times New Roman" w:eastAsia="Times New Roman" w:hAnsi="Times New Roman" w:cs="Times New Roman"/>
          <w:w w:val="110"/>
          <w:sz w:val="24"/>
          <w:szCs w:val="24"/>
        </w:rPr>
        <w:t>ственной деятельности по собственному желанию и под руководством</w:t>
      </w:r>
      <w:r w:rsidRPr="0070445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04456">
        <w:rPr>
          <w:rFonts w:ascii="Times New Roman" w:eastAsia="Times New Roman" w:hAnsi="Times New Roman" w:cs="Times New Roman"/>
          <w:w w:val="110"/>
          <w:sz w:val="24"/>
          <w:szCs w:val="24"/>
        </w:rPr>
        <w:t>взрослого.</w:t>
      </w:r>
    </w:p>
    <w:p w14:paraId="0BF7138E" w14:textId="77777777" w:rsidR="00456C3D" w:rsidRPr="004D7544" w:rsidRDefault="00704456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704456">
        <w:rPr>
          <w:rFonts w:ascii="Times New Roman" w:eastAsia="Times New Roman" w:hAnsi="Times New Roman" w:cs="Times New Roman"/>
          <w:w w:val="105"/>
          <w:sz w:val="24"/>
          <w:szCs w:val="24"/>
        </w:rPr>
        <w:t>Знакомить</w:t>
      </w:r>
      <w:r w:rsidRPr="00704456"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704456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704456"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704456">
        <w:rPr>
          <w:rFonts w:ascii="Times New Roman" w:eastAsia="Times New Roman" w:hAnsi="Times New Roman" w:cs="Times New Roman"/>
          <w:w w:val="105"/>
          <w:sz w:val="24"/>
          <w:szCs w:val="24"/>
        </w:rPr>
        <w:t>историей</w:t>
      </w:r>
      <w:r w:rsidRPr="00704456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04456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704456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704456">
        <w:rPr>
          <w:rFonts w:ascii="Times New Roman" w:eastAsia="Times New Roman" w:hAnsi="Times New Roman" w:cs="Times New Roman"/>
          <w:w w:val="105"/>
          <w:sz w:val="24"/>
          <w:szCs w:val="24"/>
        </w:rPr>
        <w:t>видами</w:t>
      </w:r>
      <w:r w:rsidRPr="00704456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04456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</w:t>
      </w:r>
      <w:r w:rsidRPr="00704456">
        <w:rPr>
          <w:rFonts w:ascii="Times New Roman" w:eastAsia="Times New Roman" w:hAnsi="Times New Roman" w:cs="Times New Roman"/>
          <w:b/>
          <w:spacing w:val="-21"/>
          <w:w w:val="105"/>
          <w:sz w:val="24"/>
          <w:szCs w:val="24"/>
        </w:rPr>
        <w:t xml:space="preserve"> </w:t>
      </w:r>
      <w:r w:rsidRPr="0070445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(декоративно-прикладное,</w:t>
      </w:r>
      <w:r w:rsidR="0003389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изобразительное искусство, литература, музыка, архитектура, театр,</w:t>
      </w:r>
      <w:r w:rsidRPr="004D7544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танец, кино, цирк)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; формировать уме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ние различать народное и профес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сиональное</w:t>
      </w:r>
      <w:r w:rsidRPr="004D7544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искусство.</w:t>
      </w:r>
      <w:r w:rsidRPr="004D754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</w:t>
      </w:r>
      <w:r w:rsidRPr="004D754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любовь</w:t>
      </w:r>
      <w:r w:rsidRPr="004D754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D7544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бережное</w:t>
      </w:r>
      <w:r w:rsidRPr="004D754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отношение</w:t>
      </w:r>
      <w:r w:rsidRPr="004D7544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4D754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про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изведениям</w:t>
      </w:r>
      <w:r w:rsidRPr="004D754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искусства.</w:t>
      </w:r>
    </w:p>
    <w:p w14:paraId="20B5EC7B" w14:textId="77777777" w:rsidR="00BD3791" w:rsidRPr="00BD3791" w:rsidRDefault="00BD3791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основы художественной культуры, закреплять знания</w:t>
      </w:r>
      <w:r w:rsidRPr="00BD379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об искусстве как виде творческой деят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ельности людей, организовать по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сещение</w:t>
      </w:r>
      <w:r w:rsidRPr="00BD379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выставки,</w:t>
      </w:r>
      <w:r w:rsidRPr="00BD3791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театра,</w:t>
      </w:r>
      <w:r w:rsidRPr="00BD379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музея,</w:t>
      </w:r>
      <w:r w:rsidRPr="00BD3791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цирка</w:t>
      </w:r>
      <w:r w:rsidRPr="00BD379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(совместно</w:t>
      </w:r>
      <w:r w:rsidRPr="00BD379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BD379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родителями).</w:t>
      </w:r>
    </w:p>
    <w:p w14:paraId="7E3DDF81" w14:textId="77777777" w:rsidR="00BD3791" w:rsidRPr="00BD3791" w:rsidRDefault="00BD3791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детей о творческих профессиях (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художник,</w:t>
      </w:r>
      <w:r w:rsidRPr="00BD3791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композитор, артист, танцор, певец, пианист, скрипач, режиссер, директор</w:t>
      </w:r>
      <w:r w:rsidRPr="00BD3791">
        <w:rPr>
          <w:rFonts w:ascii="Times New Roman" w:eastAsia="Times New Roman" w:hAnsi="Times New Roman" w:cs="Times New Roman"/>
          <w:i/>
          <w:spacing w:val="-5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театра,</w:t>
      </w:r>
      <w:r w:rsidRPr="00BD3791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архитектор</w:t>
      </w:r>
      <w:r w:rsidRPr="00BD379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D379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т.п.).</w:t>
      </w:r>
    </w:p>
    <w:p w14:paraId="26B45A3E" w14:textId="77777777" w:rsidR="00BD3791" w:rsidRPr="00BD3791" w:rsidRDefault="00BD3791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представление о значении органов чувств человека для</w:t>
      </w:r>
      <w:r w:rsidRPr="00BD379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художественной деятельности, формировать умение соотносить органы</w:t>
      </w:r>
      <w:r w:rsidRPr="00BD379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чувств с видами искусства (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музыку слушают, картины рассматривают,</w:t>
      </w:r>
      <w:r w:rsidRPr="00BD3791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стихи</w:t>
      </w:r>
      <w:r w:rsidRPr="00BD3791"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читают</w:t>
      </w:r>
      <w:r w:rsidRPr="00BD379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</w:t>
      </w:r>
      <w:r w:rsidRPr="00BD379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слушают</w:t>
      </w:r>
      <w:r w:rsidRPr="00BD379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D379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т.д.).</w:t>
      </w:r>
    </w:p>
    <w:p w14:paraId="6FF6B218" w14:textId="77777777" w:rsidR="00BD3791" w:rsidRPr="00BD3791" w:rsidRDefault="00BD3791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9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Расширять</w:t>
      </w:r>
      <w:r w:rsidRPr="00BD379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знания</w:t>
      </w:r>
      <w:r w:rsidRPr="00BD3791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детей</w:t>
      </w:r>
      <w:r w:rsidRPr="00BD379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</w:t>
      </w:r>
      <w:r w:rsidRPr="00BD379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основных</w:t>
      </w:r>
      <w:r w:rsidRPr="00BD379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Pr="00BD379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изобразительного</w:t>
      </w:r>
      <w:r w:rsidRPr="00BD379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033893" w:rsidRPr="00033893">
        <w:rPr>
          <w:rFonts w:ascii="Times New Roman" w:eastAsia="Times New Roman" w:hAnsi="Times New Roman" w:cs="Times New Roman"/>
          <w:w w:val="110"/>
          <w:sz w:val="24"/>
          <w:szCs w:val="24"/>
        </w:rPr>
        <w:t>ис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кусства</w:t>
      </w:r>
      <w:r w:rsidRPr="00BD3791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(живопись,</w:t>
      </w:r>
      <w:r w:rsidRPr="00BD379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графика,</w:t>
      </w:r>
      <w:r w:rsidRPr="00BD379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скульптура),</w:t>
      </w:r>
      <w:r w:rsidRPr="00BD379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BD379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художественное</w:t>
      </w:r>
      <w:r w:rsidRPr="00BD379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proofErr w:type="spellStart"/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вос</w:t>
      </w:r>
      <w:proofErr w:type="spellEnd"/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BD3791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приятие, расширять первичные представления об основных живописных</w:t>
      </w:r>
      <w:r w:rsidRPr="00BD379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жанрах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(портрет, пейзаж, натюрморт, батальная и жанровая живопись)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BD3791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знакомить детей с произведениями живописи: И. Шишкин</w:t>
      </w:r>
      <w:r w:rsidRPr="00BD379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(«Рожь»,</w:t>
      </w:r>
      <w:r w:rsidRPr="00BD3791">
        <w:rPr>
          <w:rFonts w:ascii="Times New Roman" w:eastAsia="Times New Roman" w:hAnsi="Times New Roman" w:cs="Times New Roman"/>
          <w:i/>
          <w:spacing w:val="15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«Утро</w:t>
      </w:r>
      <w:r w:rsidRPr="00BD3791">
        <w:rPr>
          <w:rFonts w:ascii="Times New Roman" w:eastAsia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</w:t>
      </w:r>
      <w:r w:rsidRPr="00BD3791">
        <w:rPr>
          <w:rFonts w:ascii="Times New Roman" w:eastAsia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сосновом</w:t>
      </w:r>
      <w:r w:rsidRPr="00BD3791">
        <w:rPr>
          <w:rFonts w:ascii="Times New Roman" w:eastAsia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лесу»)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BD3791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И.</w:t>
      </w:r>
      <w:r w:rsidRPr="00BD3791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Левитан</w:t>
      </w:r>
      <w:r w:rsidRPr="00BD3791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(«Золотая</w:t>
      </w:r>
      <w:r w:rsidRPr="00BD3791">
        <w:rPr>
          <w:rFonts w:ascii="Times New Roman" w:eastAsia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осень»,</w:t>
      </w:r>
      <w:r w:rsidRPr="00BD3791">
        <w:rPr>
          <w:rFonts w:ascii="Times New Roman" w:eastAsia="Times New Roman" w:hAnsi="Times New Roman" w:cs="Times New Roman"/>
          <w:i/>
          <w:spacing w:val="15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«Март»,</w:t>
      </w:r>
      <w:r w:rsidR="0003389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«Весна.</w:t>
      </w:r>
      <w:r w:rsidRPr="00BD3791">
        <w:rPr>
          <w:rFonts w:ascii="Times New Roman" w:eastAsia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Большая вода»)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BD3791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А.</w:t>
      </w:r>
      <w:r w:rsidRPr="00BD3791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Саврасов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(«Грачи</w:t>
      </w:r>
      <w:r w:rsidRPr="00BD3791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прилетели»)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BD3791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А.</w:t>
      </w:r>
      <w:r w:rsidRPr="00BD379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Пластов</w:t>
      </w:r>
      <w:r w:rsidRPr="00BD379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(«Пол-</w:t>
      </w:r>
      <w:r w:rsidRPr="00BD3791">
        <w:rPr>
          <w:rFonts w:ascii="Times New Roman" w:eastAsia="Times New Roman" w:hAnsi="Times New Roman" w:cs="Times New Roman"/>
          <w:i/>
          <w:spacing w:val="-5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день», «Летом», «Сенокос»)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В. Васнецов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(«Аленушка», «Богатыри», «Иван-</w:t>
      </w:r>
      <w:r w:rsidRPr="00BD3791">
        <w:rPr>
          <w:rFonts w:ascii="Times New Roman" w:eastAsia="Times New Roman" w:hAnsi="Times New Roman" w:cs="Times New Roman"/>
          <w:i/>
          <w:spacing w:val="-53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царевич</w:t>
      </w:r>
      <w:r w:rsidRPr="00BD3791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на</w:t>
      </w:r>
      <w:r w:rsidRPr="00BD3791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Сером</w:t>
      </w:r>
      <w:r w:rsidRPr="00BD3791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волке»)</w:t>
      </w:r>
      <w:r w:rsidRPr="00BD3791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BD379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др.</w:t>
      </w:r>
    </w:p>
    <w:p w14:paraId="661B3E0C" w14:textId="77777777" w:rsidR="00BD3791" w:rsidRPr="00BD3791" w:rsidRDefault="00BD3791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9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Расширять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представления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</w:t>
      </w:r>
      <w:r w:rsidRPr="00BD379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художниках — иллюстраторах</w:t>
      </w:r>
      <w:r w:rsidRPr="00BD379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детской</w:t>
      </w:r>
      <w:r w:rsidRPr="00BD3791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книги</w:t>
      </w:r>
      <w:r w:rsidRPr="00BD379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И.</w:t>
      </w:r>
      <w:r w:rsidRPr="00BD379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Билибин,</w:t>
      </w:r>
      <w:r w:rsidRPr="00BD379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Ю.</w:t>
      </w:r>
      <w:r w:rsidRPr="00BD3791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Васнецов,</w:t>
      </w:r>
      <w:r w:rsidRPr="00BD379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В.</w:t>
      </w:r>
      <w:r w:rsidRPr="00BD379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Конашевич,</w:t>
      </w:r>
      <w:r w:rsidRPr="00BD3791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В.</w:t>
      </w:r>
      <w:r w:rsidRPr="00BD379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Лебедев,</w:t>
      </w:r>
      <w:r w:rsidRPr="00BD379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Т.</w:t>
      </w:r>
      <w:r w:rsidRPr="00BD3791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Маврина,</w:t>
      </w:r>
      <w:r w:rsidRPr="00BD379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Е.</w:t>
      </w:r>
      <w:r w:rsidRPr="00BD3791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="0003389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Ча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рушин</w:t>
      </w:r>
      <w:r w:rsidRPr="00BD379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D379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др.).</w:t>
      </w:r>
    </w:p>
    <w:p w14:paraId="3E2851F6" w14:textId="77777777" w:rsidR="00BD3791" w:rsidRPr="00BD3791" w:rsidRDefault="00BD3791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Обогащать представления о скуль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птуре малых форм, выделяя образ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ные</w:t>
      </w:r>
      <w:r w:rsidRPr="00BD379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средства</w:t>
      </w:r>
      <w:r w:rsidRPr="00BD379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выразительности</w:t>
      </w:r>
      <w:r w:rsidRPr="00BD379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форму,</w:t>
      </w:r>
      <w:r w:rsidRPr="00BD3791">
        <w:rPr>
          <w:rFonts w:ascii="Times New Roman" w:eastAsia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пропорции,</w:t>
      </w:r>
      <w:r w:rsidRPr="00BD3791">
        <w:rPr>
          <w:rFonts w:ascii="Times New Roman" w:eastAsia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цвет,</w:t>
      </w:r>
      <w:r w:rsidRPr="00BD3791">
        <w:rPr>
          <w:rFonts w:ascii="Times New Roman" w:eastAsia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характерные</w:t>
      </w:r>
      <w:r w:rsidRPr="00BD3791"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де-</w:t>
      </w:r>
      <w:r w:rsidRPr="00BD3791">
        <w:rPr>
          <w:rFonts w:ascii="Times New Roman" w:eastAsia="Times New Roman" w:hAnsi="Times New Roman" w:cs="Times New Roman"/>
          <w:i/>
          <w:spacing w:val="-56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тали,</w:t>
      </w:r>
      <w:r w:rsidRPr="00BD3791">
        <w:rPr>
          <w:rFonts w:ascii="Times New Roman" w:eastAsia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позы,</w:t>
      </w:r>
      <w:r w:rsidRPr="00BD3791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движения</w:t>
      </w:r>
      <w:r w:rsidRPr="00BD3791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D3791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D3791">
        <w:rPr>
          <w:rFonts w:ascii="Times New Roman" w:eastAsia="Times New Roman" w:hAnsi="Times New Roman" w:cs="Times New Roman"/>
          <w:w w:val="110"/>
          <w:sz w:val="24"/>
          <w:szCs w:val="24"/>
        </w:rPr>
        <w:t>др.).</w:t>
      </w:r>
    </w:p>
    <w:p w14:paraId="2BDD3105" w14:textId="77777777" w:rsidR="0067033E" w:rsidRPr="0067033E" w:rsidRDefault="0067033E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Продолжать</w:t>
      </w:r>
      <w:r w:rsidRPr="0067033E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знакомить</w:t>
      </w:r>
      <w:r w:rsidRPr="0067033E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7033E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народным</w:t>
      </w:r>
      <w:r w:rsidRPr="0067033E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декоративно-прикладным</w:t>
      </w:r>
      <w:r w:rsidRPr="0067033E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03389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ис</w:t>
      </w:r>
      <w:r w:rsidRPr="0067033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кусством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(гжельская, хохломская, </w:t>
      </w:r>
      <w:proofErr w:type="spellStart"/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жостовская</w:t>
      </w:r>
      <w:proofErr w:type="spellEnd"/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, мезенская роспись)</w:t>
      </w:r>
      <w:r w:rsidR="00033893">
        <w:rPr>
          <w:rFonts w:ascii="Times New Roman" w:eastAsia="Times New Roman" w:hAnsi="Times New Roman" w:cs="Times New Roman"/>
          <w:w w:val="105"/>
          <w:sz w:val="24"/>
          <w:szCs w:val="24"/>
        </w:rPr>
        <w:t>, с кера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мическими</w:t>
      </w:r>
      <w:r w:rsidRPr="0067033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изделиями,</w:t>
      </w:r>
      <w:r w:rsidRPr="0067033E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народными</w:t>
      </w:r>
      <w:r w:rsidRPr="0067033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игрушками.</w:t>
      </w:r>
    </w:p>
    <w:p w14:paraId="5FAE60CF" w14:textId="77777777" w:rsidR="0067033E" w:rsidRPr="0067033E" w:rsidRDefault="0067033E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о разно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образии народного искусства, ху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дожественных промыслов </w:t>
      </w:r>
      <w:r w:rsidRPr="0067033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(различные виды материалов, разные регионы</w:t>
      </w:r>
      <w:r w:rsidRPr="0067033E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страны</w:t>
      </w:r>
      <w:r w:rsidRPr="0067033E">
        <w:rPr>
          <w:rFonts w:ascii="Times New Roman" w:eastAsia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</w:t>
      </w:r>
      <w:r w:rsidRPr="0067033E"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мира)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67033E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Воспитывать</w:t>
      </w:r>
      <w:r w:rsidRPr="0067033E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интерес</w:t>
      </w:r>
      <w:r w:rsidRPr="0067033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67033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искусству</w:t>
      </w:r>
      <w:r w:rsidRPr="0067033E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родного</w:t>
      </w:r>
      <w:r w:rsidRPr="0067033E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края.</w:t>
      </w:r>
    </w:p>
    <w:p w14:paraId="3FC4D6CA" w14:textId="77777777" w:rsidR="0067033E" w:rsidRPr="0067033E" w:rsidRDefault="0067033E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Продолжать</w:t>
      </w:r>
      <w:r w:rsidRPr="0067033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знакомить</w:t>
      </w:r>
      <w:r w:rsidRPr="0067033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7033E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архитектурой,</w:t>
      </w:r>
      <w:r w:rsidRPr="0067033E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закреплять</w:t>
      </w:r>
      <w:r w:rsidRPr="0067033E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7033E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обогащать</w:t>
      </w:r>
      <w:r w:rsidRPr="0067033E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033893">
        <w:rPr>
          <w:rFonts w:ascii="Times New Roman" w:eastAsia="Times New Roman" w:hAnsi="Times New Roman" w:cs="Times New Roman"/>
          <w:w w:val="105"/>
          <w:sz w:val="24"/>
          <w:szCs w:val="24"/>
        </w:rPr>
        <w:t>зна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ния детей о том, что существуют здания различного назначения (</w:t>
      </w:r>
      <w:r w:rsidRPr="0067033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жилые</w:t>
      </w:r>
      <w:r w:rsidRPr="0067033E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дома,</w:t>
      </w:r>
      <w:r w:rsidRPr="0067033E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магазины,</w:t>
      </w:r>
      <w:r w:rsidRPr="0067033E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кинотеатры,</w:t>
      </w:r>
      <w:r w:rsidRPr="0067033E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детские</w:t>
      </w:r>
      <w:r w:rsidRPr="0067033E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сады,</w:t>
      </w:r>
      <w:r w:rsidRPr="0067033E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школы</w:t>
      </w:r>
      <w:r w:rsidRPr="0067033E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7033E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05"/>
          <w:sz w:val="24"/>
          <w:szCs w:val="24"/>
        </w:rPr>
        <w:t>др.).</w:t>
      </w:r>
    </w:p>
    <w:p w14:paraId="7D70EB4E" w14:textId="77777777" w:rsidR="0067033E" w:rsidRPr="0067033E" w:rsidRDefault="0067033E" w:rsidP="0003389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умение выделять сходст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во и различия архитектурных соо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ружений одинакового назначения. Фо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рмировать умение выделять одина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ковые</w:t>
      </w:r>
      <w:r w:rsidRPr="0067033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части</w:t>
      </w:r>
      <w:r w:rsidRPr="0067033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конструкции</w:t>
      </w:r>
      <w:r w:rsidRPr="0067033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67033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67033E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7033E">
        <w:rPr>
          <w:rFonts w:ascii="Times New Roman" w:eastAsia="Times New Roman" w:hAnsi="Times New Roman" w:cs="Times New Roman"/>
          <w:w w:val="110"/>
          <w:sz w:val="24"/>
          <w:szCs w:val="24"/>
        </w:rPr>
        <w:t>деталей.</w:t>
      </w:r>
    </w:p>
    <w:p w14:paraId="70000D10" w14:textId="77777777" w:rsidR="00BD3791" w:rsidRPr="004D7544" w:rsidRDefault="0091191A" w:rsidP="0003389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Познакомить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со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спецификой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храмовой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архитектуры: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купол,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арки,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аркатурный поясок по периметру здания, барабан </w:t>
      </w:r>
      <w:r w:rsidR="00033893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(круглая часть под ку</w:t>
      </w:r>
      <w:r w:rsidRPr="004D7544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полом)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 т.д. Знакомить с архитектур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>ой с опорой на региональные осо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бенности</w:t>
      </w:r>
      <w:r w:rsidRPr="004D754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местности,</w:t>
      </w:r>
      <w:r w:rsidRPr="004D754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4D754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которой</w:t>
      </w:r>
      <w:r w:rsidRPr="004D754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живут</w:t>
      </w:r>
      <w:r w:rsidRPr="004D754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дети.</w:t>
      </w:r>
      <w:r w:rsidRPr="004D754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Рассказать</w:t>
      </w:r>
      <w:r w:rsidRPr="004D7544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детям</w:t>
      </w:r>
      <w:r w:rsidRPr="004D754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4D754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том,</w:t>
      </w:r>
      <w:r w:rsidRPr="004D754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что, как и в каждом виде искусства, в архитектуре есть памятники, которые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известны во всем мире: в России это</w:t>
      </w:r>
      <w:r w:rsidR="0003389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Кремль, собор Василия Блаженно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го, Зимний дворец, Исаакиевский собор, Петергоф, памятники Золотого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кольца</w:t>
      </w:r>
      <w:r w:rsidRPr="004D754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4D754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другие</w:t>
      </w:r>
      <w:r w:rsidRPr="004D754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—</w:t>
      </w:r>
      <w:r w:rsidRPr="004D754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</w:t>
      </w:r>
      <w:r w:rsidRPr="004D754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каждом</w:t>
      </w:r>
      <w:r w:rsidRPr="004D754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городе</w:t>
      </w:r>
      <w:r w:rsidRPr="004D754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свои</w:t>
      </w:r>
      <w:r w:rsidR="001174C7"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.</w:t>
      </w:r>
    </w:p>
    <w:p w14:paraId="4D021739" w14:textId="77777777" w:rsidR="001174C7" w:rsidRPr="004D7544" w:rsidRDefault="001174C7" w:rsidP="004D7544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4D7544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Изобразительная деятельность</w:t>
      </w:r>
    </w:p>
    <w:p w14:paraId="6441BBA6" w14:textId="77777777" w:rsidR="001174C7" w:rsidRPr="001174C7" w:rsidRDefault="001174C7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Поддерживать интерес детей к изобразительной деятельности. Развивать</w:t>
      </w:r>
      <w:r w:rsidRPr="001174C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образное</w:t>
      </w:r>
      <w:r w:rsidRPr="001174C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эстетическое</w:t>
      </w:r>
      <w:r w:rsidRPr="001174C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восприятие,</w:t>
      </w:r>
      <w:r w:rsidRPr="001174C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образные</w:t>
      </w:r>
      <w:r w:rsidRPr="001174C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представления,</w:t>
      </w:r>
      <w:r w:rsidRPr="001174C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>эстетиче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ское отношение к предметам и явлен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>иям окружающего мира, произведе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ниям</w:t>
      </w:r>
      <w:r w:rsidRPr="001174C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искусства,</w:t>
      </w:r>
      <w:r w:rsidRPr="001174C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174C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художественно-творческой</w:t>
      </w:r>
      <w:r w:rsidRPr="001174C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48C8B642" w14:textId="77777777" w:rsidR="001174C7" w:rsidRPr="001174C7" w:rsidRDefault="001174C7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Воспитывать самостоятельность; 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>учить активно и творчески приме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нять ранее усвоенные способы изображ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>ения в рисовании, лепке и аппли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кации,</w:t>
      </w:r>
      <w:r w:rsidRPr="001174C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используя</w:t>
      </w:r>
      <w:r w:rsidRPr="001174C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выразительные</w:t>
      </w:r>
      <w:r w:rsidRPr="001174C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средства.</w:t>
      </w:r>
    </w:p>
    <w:p w14:paraId="5704CB7B" w14:textId="77777777" w:rsidR="001174C7" w:rsidRPr="001174C7" w:rsidRDefault="001174C7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развивать коллективно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>е творчество. Воспитывать стрем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ление действовать согласованно, договариваться о том, кто какую часть</w:t>
      </w:r>
      <w:r w:rsidRPr="001174C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1174C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будет</w:t>
      </w:r>
      <w:r w:rsidRPr="001174C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выполнять,</w:t>
      </w:r>
      <w:r w:rsidRPr="001174C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1174C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отдельные</w:t>
      </w:r>
      <w:r w:rsidRPr="001174C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</w:t>
      </w:r>
      <w:r w:rsidRPr="001174C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будут</w:t>
      </w:r>
      <w:r w:rsidRPr="001174C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объединяться</w:t>
      </w:r>
      <w:r w:rsidRPr="001174C7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174C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общую</w:t>
      </w:r>
      <w:r w:rsidRPr="001174C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174C7">
        <w:rPr>
          <w:rFonts w:ascii="Times New Roman" w:eastAsia="Times New Roman" w:hAnsi="Times New Roman" w:cs="Times New Roman"/>
          <w:w w:val="110"/>
          <w:sz w:val="24"/>
          <w:szCs w:val="24"/>
        </w:rPr>
        <w:t>картину.</w:t>
      </w:r>
    </w:p>
    <w:p w14:paraId="6DFF0ECA" w14:textId="77777777" w:rsidR="001174C7" w:rsidRPr="004D7544" w:rsidRDefault="001174C7" w:rsidP="009B1C1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эстетические суждени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>я; учить аргументированно и раз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вернуто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оценивать</w:t>
      </w:r>
      <w:r w:rsidRPr="004D754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изображения,</w:t>
      </w:r>
      <w:r w:rsidRPr="004D7544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созданные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4D7544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самим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ребенком,</w:t>
      </w:r>
      <w:r w:rsidRPr="004D7544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так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4D7544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сверстниками,</w:t>
      </w:r>
      <w:r w:rsidRPr="004D7544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обращая</w:t>
      </w:r>
      <w:r w:rsidRPr="004D7544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внимание</w:t>
      </w:r>
      <w:r w:rsidRPr="004D754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4D7544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обязательность</w:t>
      </w:r>
      <w:r w:rsidRPr="004D754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доброжелательного</w:t>
      </w:r>
      <w:r w:rsidRPr="004D7544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и уважительного отношения к работам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товарищей; развивать умение за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мечать недостатки своих работ и исправлять их; вносить дополнения для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достижения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большей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выразительности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создаваемого</w:t>
      </w:r>
      <w:r w:rsidRPr="004D754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образа.</w:t>
      </w:r>
    </w:p>
    <w:p w14:paraId="6CE744CE" w14:textId="77777777" w:rsidR="00FC0117" w:rsidRPr="004D7544" w:rsidRDefault="00FC0117" w:rsidP="009B1C1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4D7544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Конструктивно-модельная деятельность</w:t>
      </w:r>
    </w:p>
    <w:p w14:paraId="7F47828D" w14:textId="77777777" w:rsidR="00FC0117" w:rsidRPr="004D7544" w:rsidRDefault="00FC0117" w:rsidP="009B1C1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интерес к разнообразным зданиям и сооружениям (жилые</w:t>
      </w:r>
      <w:r w:rsidRPr="004D754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дома, театры и др.). Поощрять желание 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>передавать их особенности в кон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структивной</w:t>
      </w:r>
      <w:r w:rsidRPr="004D754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</w:p>
    <w:p w14:paraId="756854D4" w14:textId="77777777" w:rsidR="00D8046B" w:rsidRPr="004D7544" w:rsidRDefault="00D8046B" w:rsidP="009B1C1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Закреплять</w:t>
      </w:r>
      <w:r w:rsidRPr="004D754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навыки</w:t>
      </w:r>
      <w:r w:rsidRPr="004D754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коллективной</w:t>
      </w:r>
      <w:r w:rsidRPr="004D754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работы:</w:t>
      </w:r>
      <w:r w:rsidRPr="004D754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4D754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w w:val="110"/>
          <w:sz w:val="24"/>
          <w:szCs w:val="24"/>
        </w:rPr>
        <w:t>распределять</w:t>
      </w:r>
      <w:r w:rsidRPr="004D754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9B1C13">
        <w:rPr>
          <w:rFonts w:ascii="Times New Roman" w:eastAsia="Times New Roman" w:hAnsi="Times New Roman" w:cs="Times New Roman"/>
          <w:w w:val="110"/>
          <w:sz w:val="24"/>
          <w:szCs w:val="24"/>
        </w:rPr>
        <w:t>обя</w:t>
      </w:r>
      <w:r w:rsidRPr="004D754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занности,</w:t>
      </w:r>
      <w:r w:rsidRPr="004D7544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работать</w:t>
      </w:r>
      <w:r w:rsidRPr="004D7544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в</w:t>
      </w:r>
      <w:r w:rsidRPr="004D754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соответствии</w:t>
      </w:r>
      <w:r w:rsidRPr="004D754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</w:t>
      </w:r>
      <w:r w:rsidRPr="004D754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общим</w:t>
      </w:r>
      <w:r w:rsidRPr="004D7544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замыслом,</w:t>
      </w:r>
      <w:r w:rsidRPr="004D754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не</w:t>
      </w:r>
      <w:r w:rsidRPr="004D754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мешая</w:t>
      </w:r>
      <w:r w:rsidRPr="004D7544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друг</w:t>
      </w:r>
      <w:r w:rsidRPr="004D7544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D754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другу</w:t>
      </w:r>
      <w:r w:rsidR="009B1C1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.</w:t>
      </w:r>
    </w:p>
    <w:p w14:paraId="3E8B41BA" w14:textId="77777777" w:rsidR="00B1717D" w:rsidRPr="004D7544" w:rsidRDefault="00B1717D" w:rsidP="009B1C1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</w:pPr>
      <w:r w:rsidRPr="004D7544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Музыкальное развитие</w:t>
      </w:r>
    </w:p>
    <w:p w14:paraId="7F654805" w14:textId="77777777" w:rsidR="00B1717D" w:rsidRPr="00B1717D" w:rsidRDefault="00B1717D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17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Продолжать приобщать детей к музыкал</w:t>
      </w:r>
      <w:r w:rsidR="009B1C1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ьной культуре, воспитывать худо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жественный вкус, обогащать музыкальные впечатления детей, вызывать</w:t>
      </w:r>
      <w:r w:rsidRPr="00B1717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яркий</w:t>
      </w:r>
      <w:r w:rsidRPr="00B1717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эмоциональный</w:t>
      </w:r>
      <w:r w:rsidRPr="00B1717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отклик</w:t>
      </w:r>
      <w:r w:rsidRPr="00B1717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B1717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восприятии</w:t>
      </w:r>
      <w:r w:rsidRPr="00B1717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музыки</w:t>
      </w:r>
      <w:r w:rsidRPr="00B1717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разного</w:t>
      </w:r>
      <w:r w:rsidRPr="00B1717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1717D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характера.</w:t>
      </w:r>
    </w:p>
    <w:p w14:paraId="6B88E4A5" w14:textId="77777777" w:rsidR="00223AFF" w:rsidRPr="004D7544" w:rsidRDefault="00223AFF" w:rsidP="009B1C1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7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Театрализованные игры</w:t>
      </w:r>
    </w:p>
    <w:p w14:paraId="7DB87F74" w14:textId="77777777" w:rsidR="00223AFF" w:rsidRPr="00223AFF" w:rsidRDefault="00223AFF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самостоятельность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в  организации  театрализованных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игр: умение самостоятельно выбирать сказку, стихотворение, песню для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постановки; готовить необходимые атрибуты и декорации к будущему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спектаклю;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распределять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между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собой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обязанности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роли,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223AFF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творческую самостоятельность, эстетиче</w:t>
      </w:r>
      <w:r w:rsidR="00723F6C">
        <w:rPr>
          <w:rFonts w:ascii="Times New Roman" w:eastAsia="Times New Roman" w:hAnsi="Times New Roman" w:cs="Times New Roman"/>
          <w:w w:val="110"/>
          <w:sz w:val="24"/>
          <w:szCs w:val="24"/>
        </w:rPr>
        <w:t>ский вкус в передаче образа; от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четливость произношения; учить исп</w:t>
      </w:r>
      <w:r w:rsidR="00723F6C">
        <w:rPr>
          <w:rFonts w:ascii="Times New Roman" w:eastAsia="Times New Roman" w:hAnsi="Times New Roman" w:cs="Times New Roman"/>
          <w:w w:val="110"/>
          <w:sz w:val="24"/>
          <w:szCs w:val="24"/>
        </w:rPr>
        <w:t>ользовать средства выразительно</w:t>
      </w:r>
      <w:r w:rsidRPr="00223AFF">
        <w:rPr>
          <w:rFonts w:ascii="Times New Roman" w:eastAsia="Times New Roman" w:hAnsi="Times New Roman" w:cs="Times New Roman"/>
          <w:w w:val="105"/>
          <w:sz w:val="24"/>
          <w:szCs w:val="24"/>
        </w:rPr>
        <w:t>сти</w:t>
      </w:r>
      <w:r w:rsidRPr="00223AFF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(поза,</w:t>
      </w:r>
      <w:r w:rsidRPr="00223AFF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жесты,</w:t>
      </w:r>
      <w:r w:rsidRPr="00223AFF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мимика,</w:t>
      </w:r>
      <w:r w:rsidRPr="00223AFF"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интонация,</w:t>
      </w:r>
      <w:r w:rsidRPr="00223AFF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движения)</w:t>
      </w:r>
      <w:r w:rsidRPr="00223AFF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29FE8C8A" w14:textId="77777777" w:rsidR="00223AFF" w:rsidRPr="00223AFF" w:rsidRDefault="00223AFF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</w:t>
      </w:r>
      <w:r w:rsidRPr="00223AFF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любовь</w:t>
      </w:r>
      <w:r w:rsidRPr="00223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223AFF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театру.</w:t>
      </w:r>
      <w:r w:rsidRPr="00223AFF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Широко</w:t>
      </w:r>
      <w:r w:rsidRPr="00223AF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</w:t>
      </w:r>
      <w:r w:rsidRPr="00223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23AFF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театрализован-</w:t>
      </w:r>
      <w:r w:rsidRPr="00223AFF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ной деятельности детей разные виды театра (</w:t>
      </w:r>
      <w:r w:rsidR="00723F6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бибабо, пальчиковый, баноч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ный,</w:t>
      </w:r>
      <w:r w:rsidRPr="00223AFF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театр</w:t>
      </w:r>
      <w:r w:rsidRPr="00223AFF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картинок,</w:t>
      </w:r>
      <w:r w:rsidRPr="00223AFF">
        <w:rPr>
          <w:rFonts w:ascii="Times New Roman" w:eastAsia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перчаточный,</w:t>
      </w:r>
      <w:r w:rsidRPr="00223AFF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кукольный</w:t>
      </w:r>
      <w:r w:rsidRPr="00223AFF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23AFF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05"/>
          <w:sz w:val="24"/>
          <w:szCs w:val="24"/>
        </w:rPr>
        <w:t>др.).</w:t>
      </w:r>
    </w:p>
    <w:p w14:paraId="2562464D" w14:textId="77777777" w:rsidR="00223AFF" w:rsidRPr="00223AFF" w:rsidRDefault="00223AFF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 навыки театральной к</w:t>
      </w:r>
      <w:r w:rsidR="00723F6C">
        <w:rPr>
          <w:rFonts w:ascii="Times New Roman" w:eastAsia="Times New Roman" w:hAnsi="Times New Roman" w:cs="Times New Roman"/>
          <w:w w:val="110"/>
          <w:sz w:val="24"/>
          <w:szCs w:val="24"/>
        </w:rPr>
        <w:t>ультуры, приобщать к театрально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му искусству через просмотр театральных постановок, видеоматериалов;</w:t>
      </w:r>
      <w:r w:rsidRPr="00223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рассказывать</w:t>
      </w:r>
      <w:r w:rsidRPr="00223AFF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223AFF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театре,</w:t>
      </w:r>
      <w:r w:rsidRPr="00223AFF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театральных</w:t>
      </w:r>
      <w:r w:rsidRPr="00223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профессиях.</w:t>
      </w:r>
    </w:p>
    <w:p w14:paraId="462FCC58" w14:textId="77777777" w:rsidR="00223AFF" w:rsidRPr="00223AFF" w:rsidRDefault="00223AFF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Учить постигать художественные о</w:t>
      </w:r>
      <w:r w:rsidR="00723F6C">
        <w:rPr>
          <w:rFonts w:ascii="Times New Roman" w:eastAsia="Times New Roman" w:hAnsi="Times New Roman" w:cs="Times New Roman"/>
          <w:w w:val="110"/>
          <w:sz w:val="24"/>
          <w:szCs w:val="24"/>
        </w:rPr>
        <w:t>бразы, созданные средствами теа</w:t>
      </w:r>
      <w:r w:rsidRPr="00223AFF">
        <w:rPr>
          <w:rFonts w:ascii="Times New Roman" w:eastAsia="Times New Roman" w:hAnsi="Times New Roman" w:cs="Times New Roman"/>
          <w:w w:val="105"/>
          <w:sz w:val="24"/>
          <w:szCs w:val="24"/>
        </w:rPr>
        <w:t>тральной выразительности (</w:t>
      </w:r>
      <w:r w:rsidRPr="00223AFF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свет, грим, муз</w:t>
      </w:r>
      <w:r w:rsidR="00723F6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ыка, слово, хореография, декора</w:t>
      </w:r>
      <w:r w:rsidRPr="00223AFF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ции</w:t>
      </w:r>
      <w:r w:rsidRPr="00223AFF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23AFF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др.)</w:t>
      </w:r>
      <w:r w:rsidRPr="00223AFF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23AFF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распознавать</w:t>
      </w:r>
      <w:r w:rsidRPr="00223AFF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223AFF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особенности.</w:t>
      </w:r>
    </w:p>
    <w:p w14:paraId="32BF13AD" w14:textId="77777777" w:rsidR="00223AFF" w:rsidRPr="00223AFF" w:rsidRDefault="00223AFF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 разные формы взаимо</w:t>
      </w:r>
      <w:r w:rsidR="00723F6C">
        <w:rPr>
          <w:rFonts w:ascii="Times New Roman" w:eastAsia="Times New Roman" w:hAnsi="Times New Roman" w:cs="Times New Roman"/>
          <w:w w:val="110"/>
          <w:sz w:val="24"/>
          <w:szCs w:val="24"/>
        </w:rPr>
        <w:t>действия детей и взрослых в т</w:t>
      </w:r>
      <w:r w:rsidR="00723F6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еа</w:t>
      </w:r>
      <w:r w:rsidRPr="00223AFF">
        <w:rPr>
          <w:rFonts w:ascii="Times New Roman" w:eastAsia="Times New Roman" w:hAnsi="Times New Roman" w:cs="Times New Roman"/>
          <w:w w:val="115"/>
          <w:sz w:val="24"/>
          <w:szCs w:val="24"/>
        </w:rPr>
        <w:t>трализованной</w:t>
      </w:r>
      <w:r w:rsidRPr="00223AFF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5"/>
          <w:sz w:val="24"/>
          <w:szCs w:val="24"/>
        </w:rPr>
        <w:t>игре.</w:t>
      </w:r>
    </w:p>
    <w:p w14:paraId="6762A72A" w14:textId="77777777" w:rsidR="00223AFF" w:rsidRPr="00223AFF" w:rsidRDefault="00223AFF" w:rsidP="009B1C1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Способствовать формированию оц</w:t>
      </w:r>
      <w:r w:rsidR="00723F6C">
        <w:rPr>
          <w:rFonts w:ascii="Times New Roman" w:eastAsia="Times New Roman" w:hAnsi="Times New Roman" w:cs="Times New Roman"/>
          <w:w w:val="110"/>
          <w:sz w:val="24"/>
          <w:szCs w:val="24"/>
        </w:rPr>
        <w:t>еночных суждений в процессе ана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лиза сыгранных ролей, просмотренных</w:t>
      </w:r>
      <w:r w:rsidR="00723F6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спектаклей. Развивать воображе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ние</w:t>
      </w:r>
      <w:r w:rsidRPr="00223AF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23AF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фантазию</w:t>
      </w:r>
      <w:r w:rsidRPr="00223AFF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223AF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23AF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создании</w:t>
      </w:r>
      <w:r w:rsidRPr="00223AFF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23AF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исполнении</w:t>
      </w:r>
      <w:r w:rsidRPr="00223AF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23AFF">
        <w:rPr>
          <w:rFonts w:ascii="Times New Roman" w:eastAsia="Times New Roman" w:hAnsi="Times New Roman" w:cs="Times New Roman"/>
          <w:w w:val="110"/>
          <w:sz w:val="24"/>
          <w:szCs w:val="24"/>
        </w:rPr>
        <w:t>ролей.</w:t>
      </w:r>
    </w:p>
    <w:p w14:paraId="4EB3F5DC" w14:textId="77777777" w:rsidR="00621A51" w:rsidRDefault="00621A51" w:rsidP="00621A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EBDF92" w14:textId="77777777" w:rsidR="00621A51" w:rsidRPr="006039C7" w:rsidRDefault="00621A51" w:rsidP="00621A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2.1.5</w:t>
      </w:r>
      <w:r w:rsidRPr="006039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Физическое и оздоровительное</w:t>
      </w:r>
      <w:r w:rsidRPr="006039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направления</w:t>
      </w:r>
      <w:r w:rsidRPr="006039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воспитания</w:t>
      </w:r>
    </w:p>
    <w:p w14:paraId="3BECDE66" w14:textId="77777777" w:rsidR="00621A51" w:rsidRDefault="00621A51" w:rsidP="00621A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2.1.4</w:t>
      </w: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«Физическое  развитие»</w:t>
      </w:r>
    </w:p>
    <w:p w14:paraId="091CBA49" w14:textId="77777777" w:rsidR="00621A51" w:rsidRDefault="00621A51" w:rsidP="00621A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разных возрастных группах</w:t>
      </w:r>
    </w:p>
    <w:p w14:paraId="2E234415" w14:textId="77777777" w:rsidR="00621A51" w:rsidRPr="005E46B3" w:rsidRDefault="00BA4230" w:rsidP="005E46B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5E46B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</w:t>
      </w:r>
      <w:r w:rsidRPr="005E46B3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психофизических качеств (сила, быстрота, выносливост</w:t>
      </w:r>
      <w:r w:rsidR="005E46B3">
        <w:rPr>
          <w:rFonts w:ascii="Times New Roman" w:eastAsia="Times New Roman" w:hAnsi="Times New Roman" w:cs="Times New Roman"/>
          <w:w w:val="110"/>
          <w:sz w:val="24"/>
          <w:szCs w:val="24"/>
        </w:rPr>
        <w:t>ь, ловкость, гибкость), приобще</w:t>
      </w:r>
      <w:r w:rsidRPr="005E46B3">
        <w:rPr>
          <w:rFonts w:ascii="Times New Roman" w:eastAsia="Times New Roman" w:hAnsi="Times New Roman" w:cs="Times New Roman"/>
          <w:w w:val="110"/>
          <w:sz w:val="24"/>
          <w:szCs w:val="24"/>
        </w:rPr>
        <w:t>ние к спортивным и подвижным играм, развитие интереса к спорту; становление ценностей здорового образа жизни, овладение его элементар</w:t>
      </w:r>
      <w:r w:rsidR="005E46B3">
        <w:rPr>
          <w:rFonts w:ascii="Times New Roman" w:eastAsia="Times New Roman" w:hAnsi="Times New Roman" w:cs="Times New Roman"/>
          <w:w w:val="110"/>
          <w:sz w:val="24"/>
          <w:szCs w:val="24"/>
        </w:rPr>
        <w:t>ными нормами и правилами, воспи</w:t>
      </w:r>
      <w:r w:rsidRPr="005E46B3">
        <w:rPr>
          <w:rFonts w:ascii="Times New Roman" w:eastAsia="Times New Roman" w:hAnsi="Times New Roman" w:cs="Times New Roman"/>
          <w:w w:val="110"/>
          <w:sz w:val="24"/>
          <w:szCs w:val="24"/>
        </w:rPr>
        <w:t>тание культурно-гигиенических навыков, полезных привычек</w:t>
      </w:r>
    </w:p>
    <w:p w14:paraId="19F7B0FF" w14:textId="77777777" w:rsidR="00C85729" w:rsidRDefault="00C85729" w:rsidP="00621A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4DF888" w14:textId="77777777" w:rsidR="00621A51" w:rsidRDefault="00621A51" w:rsidP="00621A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«Физическое развитие»</w:t>
      </w:r>
    </w:p>
    <w:p w14:paraId="204467B4" w14:textId="77777777" w:rsidR="00621A51" w:rsidRDefault="00621A51" w:rsidP="00621A5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 2 младшей группе (возраст детей 3-4 года)</w:t>
      </w:r>
    </w:p>
    <w:p w14:paraId="7B4B2640" w14:textId="77777777" w:rsidR="00F371EC" w:rsidRPr="00F371EC" w:rsidRDefault="00F371EC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Становление</w:t>
      </w:r>
      <w:r w:rsidRPr="00F371EC">
        <w:rPr>
          <w:rFonts w:ascii="Times New Roman" w:eastAsia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ценностей</w:t>
      </w:r>
      <w:r w:rsidRPr="00F371EC">
        <w:rPr>
          <w:rFonts w:ascii="Times New Roman" w:eastAsia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здорового</w:t>
      </w:r>
      <w:r w:rsidRPr="00F371EC">
        <w:rPr>
          <w:rFonts w:ascii="Times New Roman" w:eastAsia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образа</w:t>
      </w:r>
      <w:r w:rsidRPr="00F371EC">
        <w:rPr>
          <w:rFonts w:ascii="Times New Roman" w:eastAsia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жизни.</w:t>
      </w:r>
      <w:r w:rsidRPr="00F371EC">
        <w:rPr>
          <w:rFonts w:ascii="Times New Roman" w:eastAsia="Times New Roman" w:hAnsi="Times New Roman" w:cs="Times New Roman"/>
          <w:b/>
          <w:spacing w:val="27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05"/>
          <w:sz w:val="24"/>
          <w:szCs w:val="24"/>
        </w:rPr>
        <w:t>Учить</w:t>
      </w:r>
      <w:r w:rsidRPr="00F371EC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05"/>
          <w:sz w:val="24"/>
          <w:szCs w:val="24"/>
        </w:rPr>
        <w:t>различать</w:t>
      </w:r>
      <w:r w:rsidRPr="00F371EC"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 называть органы чувств (глаза, рот, нос, уши), дать представление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F371E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роли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371E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организме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371E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371EC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том,</w:t>
      </w:r>
      <w:r w:rsidRPr="00F371E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F371E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беречь</w:t>
      </w:r>
      <w:r w:rsidRPr="00F371E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371E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ухаживать</w:t>
      </w:r>
      <w:r w:rsidRPr="00F371E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F371E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ними.</w:t>
      </w:r>
    </w:p>
    <w:p w14:paraId="0D07587E" w14:textId="77777777" w:rsidR="00F371EC" w:rsidRPr="00F371EC" w:rsidRDefault="00F371EC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представление о ценности здоровья; формировать желание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не болеть, быть здоровым, дать первичные представления о том, что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такое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«здоровый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образ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жизни»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зачем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нему</w:t>
      </w:r>
      <w:r w:rsidRPr="00F371E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надо</w:t>
      </w:r>
      <w:r w:rsidRPr="00F371E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стремиться.</w:t>
      </w:r>
    </w:p>
    <w:p w14:paraId="6DDA9B55" w14:textId="77777777" w:rsidR="00F371EC" w:rsidRPr="00F371EC" w:rsidRDefault="00F371EC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первоначальные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полезной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овощи,</w:t>
      </w:r>
      <w:r w:rsidRPr="00F371EC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фрукты, молочные продукты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 пр.) и вредной для здоровья человека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05"/>
          <w:sz w:val="24"/>
          <w:szCs w:val="24"/>
        </w:rPr>
        <w:t>пище (</w:t>
      </w:r>
      <w:r w:rsidRPr="00F371E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сладости,</w:t>
      </w:r>
      <w:r w:rsidRPr="00F371EC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пирожные,</w:t>
      </w:r>
      <w:r w:rsidRPr="00F371EC"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сладкие газированные напитки</w:t>
      </w:r>
      <w:r w:rsidRPr="00F371EC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05"/>
          <w:sz w:val="24"/>
          <w:szCs w:val="24"/>
        </w:rPr>
        <w:t>и пр.).</w:t>
      </w:r>
    </w:p>
    <w:p w14:paraId="7686099B" w14:textId="77777777" w:rsidR="00F371EC" w:rsidRPr="00F371EC" w:rsidRDefault="00F371EC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представление о пол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ьзе закаливания, утренней заряд</w:t>
      </w:r>
      <w:r w:rsidRPr="00F371E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ки,</w:t>
      </w:r>
      <w:r w:rsidRPr="00F371E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спортивных</w:t>
      </w:r>
      <w:r w:rsidRPr="00F371E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F371E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подвижных</w:t>
      </w:r>
      <w:r w:rsidRPr="00F371E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игр,</w:t>
      </w:r>
      <w:r w:rsidRPr="00F371E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физических</w:t>
      </w:r>
      <w:r w:rsidRPr="00F371E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упражнений</w:t>
      </w:r>
      <w:r w:rsidRPr="00F371E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не</w:t>
      </w:r>
      <w:r w:rsidRPr="00F371EC">
        <w:rPr>
          <w:rFonts w:ascii="Times New Roman" w:eastAsia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будешь</w:t>
      </w:r>
      <w:r w:rsidRPr="00F371EC">
        <w:rPr>
          <w:rFonts w:ascii="Times New Roman" w:eastAsia="Times New Roman" w:hAnsi="Times New Roman" w:cs="Times New Roman"/>
          <w:i/>
          <w:spacing w:val="-56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болеть,</w:t>
      </w:r>
      <w:r w:rsidRPr="00F371EC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будешь</w:t>
      </w:r>
      <w:r w:rsidRPr="00F371EC">
        <w:rPr>
          <w:rFonts w:ascii="Times New Roman" w:eastAsia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сильным</w:t>
      </w:r>
      <w:r w:rsidRPr="00F371EC">
        <w:rPr>
          <w:rFonts w:ascii="Times New Roman" w:eastAsia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</w:t>
      </w:r>
      <w:r w:rsidRPr="00F371EC">
        <w:rPr>
          <w:rFonts w:ascii="Times New Roman" w:eastAsia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ловким</w:t>
      </w:r>
      <w:r w:rsidRPr="00F371EC">
        <w:rPr>
          <w:rFonts w:ascii="Times New Roman" w:eastAsia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371E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пр.);</w:t>
      </w:r>
      <w:r w:rsidRPr="00F371E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полноценного</w:t>
      </w:r>
      <w:r w:rsidRPr="00F371E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сна</w:t>
      </w:r>
      <w:r w:rsidRPr="00F371E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(во</w:t>
      </w:r>
      <w:r w:rsidRPr="00F371E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сне</w:t>
      </w:r>
      <w:r w:rsidRPr="00F371E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че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ловек растет, восстанавливает силы, если не выспаться, то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будет пло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хое</w:t>
      </w:r>
      <w:r w:rsidRPr="00F371EC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настроение,</w:t>
      </w:r>
      <w:r w:rsidRPr="00F371E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усталость</w:t>
      </w:r>
      <w:r w:rsidRPr="00F371E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371E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пр.).</w:t>
      </w:r>
    </w:p>
    <w:p w14:paraId="0F2B77B9" w14:textId="77777777" w:rsidR="00F371EC" w:rsidRPr="00F371EC" w:rsidRDefault="00F371EC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Познакомить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упражнениями,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укрепляющими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различные</w:t>
      </w:r>
      <w:r w:rsidRPr="00F371E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органы</w:t>
      </w:r>
      <w:r w:rsidRPr="00F371EC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371EC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системы</w:t>
      </w:r>
      <w:r w:rsidRPr="00F371EC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w w:val="110"/>
          <w:sz w:val="24"/>
          <w:szCs w:val="24"/>
        </w:rPr>
        <w:t>организма.</w:t>
      </w:r>
    </w:p>
    <w:p w14:paraId="119CA3CA" w14:textId="77777777" w:rsidR="00C250EA" w:rsidRDefault="00F371EC" w:rsidP="00C250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</w:pP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умение сообщать о с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воем самочувствии взрослым, осо</w:t>
      </w:r>
      <w:r w:rsidRPr="00C250EA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знавать</w:t>
      </w:r>
    </w:p>
    <w:p w14:paraId="41443CF9" w14:textId="77777777" w:rsidR="00AC4893" w:rsidRPr="00C250EA" w:rsidRDefault="00AC4893" w:rsidP="00C250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EA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C250E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b/>
          <w:sz w:val="24"/>
          <w:szCs w:val="24"/>
        </w:rPr>
        <w:t>культурно-гигиенических</w:t>
      </w:r>
      <w:r w:rsidRPr="00C250E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навыков. </w:t>
      </w:r>
      <w:r w:rsidR="00C250EA">
        <w:rPr>
          <w:rFonts w:ascii="Times New Roman" w:eastAsia="Times New Roman" w:hAnsi="Times New Roman" w:cs="Times New Roman"/>
          <w:sz w:val="24"/>
          <w:szCs w:val="24"/>
        </w:rPr>
        <w:t>Формировать потреб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ность в соблюдении навыков гигиены и опрятности в повседневной</w:t>
      </w:r>
      <w:r w:rsidRPr="00C250E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жизни. Формировать</w:t>
      </w:r>
      <w:r w:rsidRPr="00C250E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осознанную  привычку  мыть  руки  перед  едой</w:t>
      </w:r>
      <w:r w:rsidRPr="00C250E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250E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чистить</w:t>
      </w:r>
      <w:r w:rsidRPr="00C250E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зубы</w:t>
      </w:r>
      <w:r w:rsidRPr="00C250E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утром</w:t>
      </w:r>
      <w:r w:rsidRPr="00C250E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250E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вечером.</w:t>
      </w:r>
    </w:p>
    <w:p w14:paraId="71E3E5F5" w14:textId="77777777" w:rsidR="00AC4893" w:rsidRPr="00AC4893" w:rsidRDefault="00AC4893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</w:t>
      </w:r>
      <w:r w:rsidRPr="00AC489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культурно-гигиенические</w:t>
      </w:r>
      <w:r w:rsidRPr="00AC489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навыки,</w:t>
      </w:r>
      <w:r w:rsidRPr="00AC489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AC489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простейшие</w:t>
      </w:r>
      <w:r w:rsidRPr="00AC489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навыки</w:t>
      </w:r>
      <w:r w:rsidRPr="00AC489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поведения</w:t>
      </w:r>
      <w:r w:rsidRPr="00AC489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во</w:t>
      </w:r>
      <w:r w:rsidRPr="00AC489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время</w:t>
      </w:r>
      <w:r w:rsidRPr="00AC489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еды,</w:t>
      </w:r>
      <w:r w:rsidRPr="00AC489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умывания.</w:t>
      </w:r>
    </w:p>
    <w:p w14:paraId="4EF9EF79" w14:textId="77777777" w:rsidR="00AC4893" w:rsidRPr="00AC4893" w:rsidRDefault="00AC4893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Приучать детей следить за своим внешним видом; учить правильно</w:t>
      </w:r>
      <w:r w:rsidRPr="00AC489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пользоваться мылом, аккуратно 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мыть руки, лицо, уши; насухо вы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тираться после умывания, вешать полотенце на место, пользоваться</w:t>
      </w:r>
      <w:r w:rsidRPr="00AC489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расческой</w:t>
      </w:r>
      <w:r w:rsidRPr="00AC489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C489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носовым</w:t>
      </w:r>
      <w:r w:rsidRPr="00AC489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C4893">
        <w:rPr>
          <w:rFonts w:ascii="Times New Roman" w:eastAsia="Times New Roman" w:hAnsi="Times New Roman" w:cs="Times New Roman"/>
          <w:w w:val="110"/>
          <w:sz w:val="24"/>
          <w:szCs w:val="24"/>
        </w:rPr>
        <w:t>платком.</w:t>
      </w:r>
    </w:p>
    <w:p w14:paraId="6564DE61" w14:textId="77777777" w:rsidR="00456C3D" w:rsidRPr="00C250EA" w:rsidRDefault="00AC4893" w:rsidP="00C2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  <w:r w:rsidRPr="00C250EA">
        <w:rPr>
          <w:rFonts w:ascii="Times New Roman" w:eastAsia="Times New Roman" w:hAnsi="Times New Roman" w:cs="Times New Roman"/>
          <w:w w:val="115"/>
          <w:sz w:val="24"/>
          <w:szCs w:val="24"/>
        </w:rPr>
        <w:t>Формировать элементарные навыки поведения за столом: умение</w:t>
      </w:r>
      <w:r w:rsidRPr="00C250EA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правильно</w:t>
      </w:r>
      <w:r w:rsidRPr="00C250EA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пользоваться</w:t>
      </w:r>
      <w:r w:rsidRPr="00C250EA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столовой</w:t>
      </w:r>
      <w:r w:rsidRPr="00C250EA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250EA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чайной</w:t>
      </w:r>
      <w:r w:rsidRPr="00C250E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ложками,</w:t>
      </w:r>
      <w:r w:rsidRPr="00C250E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вилкой,</w:t>
      </w:r>
      <w:r w:rsidRPr="00C250E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F371EC" w:rsidRPr="00C250EA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необходимость</w:t>
      </w:r>
      <w:r w:rsidR="00F371EC" w:rsidRPr="00C250E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F371EC" w:rsidRPr="00C250E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при</w:t>
      </w:r>
      <w:r w:rsidR="00F371EC" w:rsidRPr="00C250E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F371EC" w:rsidRPr="00C250E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заболевании</w:t>
      </w:r>
      <w:r w:rsidR="00F371EC" w:rsidRPr="00C250E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F371EC" w:rsidRPr="00C250E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обращаться</w:t>
      </w:r>
      <w:r w:rsidR="00F371EC" w:rsidRPr="00C250E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F371EC" w:rsidRPr="00C250E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</w:t>
      </w:r>
      <w:r w:rsidR="00F371EC" w:rsidRPr="00C250E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F371EC" w:rsidRPr="00C250E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врачу,</w:t>
      </w:r>
      <w:r w:rsidR="00F371EC" w:rsidRPr="00C250EA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F371EC" w:rsidRPr="00C250E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лечиться</w:t>
      </w:r>
      <w:r w:rsidR="00C250E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.</w:t>
      </w:r>
    </w:p>
    <w:p w14:paraId="69B41EE1" w14:textId="77777777" w:rsidR="008F37B4" w:rsidRPr="00C250EA" w:rsidRDefault="008F37B4" w:rsidP="00C2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</w:pPr>
      <w:r w:rsidRPr="00C250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Физическая культура</w:t>
      </w:r>
    </w:p>
    <w:p w14:paraId="3E11904E" w14:textId="77777777" w:rsidR="00AC4893" w:rsidRPr="00C250EA" w:rsidRDefault="008F37B4" w:rsidP="00C2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250EA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Физкультурные занятия и упражнения. </w:t>
      </w:r>
    </w:p>
    <w:p w14:paraId="42D9CFC3" w14:textId="77777777" w:rsidR="008F37B4" w:rsidRPr="00C250EA" w:rsidRDefault="008F37B4" w:rsidP="00C2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zh-CN"/>
        </w:rPr>
      </w:pP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самостоятельность и творчество п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ри выполнении физиче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ских</w:t>
      </w:r>
      <w:r w:rsidRPr="00C250E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упражнений</w:t>
      </w:r>
    </w:p>
    <w:p w14:paraId="390433FF" w14:textId="77777777" w:rsidR="00386599" w:rsidRPr="00386599" w:rsidRDefault="00386599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9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Спортивные  и  подвижные  игры. 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интерес и любовь</w:t>
      </w:r>
      <w:r w:rsidRPr="003865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к спорту, знакомить с некоторым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и видами спорта, формировать по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требность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двигательной</w:t>
      </w:r>
      <w:r w:rsidRPr="00386599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активности.</w:t>
      </w:r>
    </w:p>
    <w:p w14:paraId="714B9467" w14:textId="77777777" w:rsidR="00386599" w:rsidRPr="00386599" w:rsidRDefault="00386599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9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Приобщать</w:t>
      </w:r>
      <w:r w:rsidRPr="00386599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</w:t>
      </w:r>
      <w:r w:rsidRPr="00386599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доступным</w:t>
      </w:r>
      <w:r w:rsidRPr="00386599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спортивным</w:t>
      </w:r>
      <w:r w:rsidRPr="00386599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занятиям:</w:t>
      </w:r>
      <w:r w:rsidRPr="00386599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386599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кататься</w:t>
      </w:r>
      <w:r w:rsidRPr="0038659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38659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сан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ках, на трехколесном велосипеде (самостоятельно садиться, кататься</w:t>
      </w:r>
      <w:r w:rsidRPr="0038659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38659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нем</w:t>
      </w:r>
      <w:r w:rsidRPr="0038659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8659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слезать</w:t>
      </w:r>
      <w:r w:rsidRPr="0038659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38659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него),</w:t>
      </w:r>
      <w:r w:rsidRPr="00386599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кататься</w:t>
      </w:r>
      <w:r w:rsidRPr="0038659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38659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лыжах</w:t>
      </w:r>
      <w:r w:rsidRPr="0038659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(надевать</w:t>
      </w:r>
      <w:r w:rsidRPr="00386599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8659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снимать</w:t>
      </w:r>
      <w:r w:rsidRPr="00386599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лыжи,</w:t>
      </w:r>
      <w:r w:rsidRPr="00386599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ходить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3865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них,</w:t>
      </w:r>
      <w:r w:rsidRPr="0038659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ставить</w:t>
      </w:r>
      <w:r w:rsidRPr="0038659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лыжи</w:t>
      </w:r>
      <w:r w:rsidRPr="003865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386599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место).</w:t>
      </w:r>
    </w:p>
    <w:p w14:paraId="7B891A4B" w14:textId="77777777" w:rsidR="00386599" w:rsidRPr="00386599" w:rsidRDefault="00386599" w:rsidP="00C25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Приобщать</w:t>
      </w:r>
      <w:r w:rsidRPr="0038659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38659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доступным</w:t>
      </w:r>
      <w:r w:rsidRPr="0038659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подвижным</w:t>
      </w:r>
      <w:r w:rsidRPr="0038659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играм,</w:t>
      </w:r>
      <w:r w:rsidRPr="0038659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</w:t>
      </w:r>
      <w:r w:rsidRPr="00386599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38659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38659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уме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ние соблюдать элементарные прави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ла, согласовывать движения, ори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ентироваться</w:t>
      </w:r>
      <w:r w:rsidRPr="00386599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386599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пространстве,</w:t>
      </w:r>
      <w:r w:rsidRPr="00386599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учить</w:t>
      </w:r>
      <w:r w:rsidRPr="00386599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реагировать</w:t>
      </w:r>
      <w:r w:rsidRPr="00386599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386599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сигналы</w:t>
      </w:r>
      <w:r w:rsidRPr="00386599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«беги»,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«лови»,</w:t>
      </w:r>
      <w:r w:rsidRPr="00386599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«стой»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8659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др.,</w:t>
      </w:r>
      <w:r w:rsidRPr="00386599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вводить</w:t>
      </w:r>
      <w:r w:rsidRPr="0038659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игры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более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сложные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правила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со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сменой</w:t>
      </w:r>
      <w:r w:rsidRPr="00386599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видов</w:t>
      </w:r>
      <w:r w:rsidRPr="0038659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86599">
        <w:rPr>
          <w:rFonts w:ascii="Times New Roman" w:eastAsia="Times New Roman" w:hAnsi="Times New Roman" w:cs="Times New Roman"/>
          <w:w w:val="110"/>
          <w:sz w:val="24"/>
          <w:szCs w:val="24"/>
        </w:rPr>
        <w:t>движений.</w:t>
      </w:r>
    </w:p>
    <w:p w14:paraId="55C29838" w14:textId="77777777" w:rsidR="00456C3D" w:rsidRPr="00C250EA" w:rsidRDefault="00386599" w:rsidP="00C2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zh-CN"/>
        </w:rPr>
      </w:pP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самостоятельность, активность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 творчество детей в про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цессе</w:t>
      </w:r>
      <w:r w:rsidRPr="00C250E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двигательной</w:t>
      </w:r>
      <w:r w:rsidRPr="00C250E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  <w:r w:rsidRPr="00C250EA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Поощрять</w:t>
      </w:r>
      <w:r w:rsidRPr="00C250EA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самостоятельные</w:t>
      </w:r>
      <w:r w:rsidRPr="00C250EA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игры</w:t>
      </w:r>
      <w:r w:rsidRPr="00C250E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 каталками,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автомобилями, теле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жками, велосипедами, мячами, ша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рами.</w:t>
      </w:r>
      <w:r w:rsidRPr="00C250E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C250E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навыки</w:t>
      </w:r>
      <w:r w:rsidRPr="00C250E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лазанья,</w:t>
      </w:r>
      <w:r w:rsidRPr="00C250E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ползания;</w:t>
      </w:r>
      <w:r w:rsidRPr="00C250E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ловкость,</w:t>
      </w:r>
      <w:r w:rsidRPr="00C250E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50EA">
        <w:rPr>
          <w:rFonts w:ascii="Times New Roman" w:eastAsia="Times New Roman" w:hAnsi="Times New Roman" w:cs="Times New Roman"/>
          <w:w w:val="110"/>
          <w:sz w:val="24"/>
          <w:szCs w:val="24"/>
        </w:rPr>
        <w:t>выразитель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ность</w:t>
      </w:r>
      <w:r w:rsidRPr="00C250E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250E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красоту</w:t>
      </w:r>
      <w:r w:rsidRPr="00C250E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250EA">
        <w:rPr>
          <w:rFonts w:ascii="Times New Roman" w:eastAsia="Times New Roman" w:hAnsi="Times New Roman" w:cs="Times New Roman"/>
          <w:w w:val="110"/>
          <w:sz w:val="24"/>
          <w:szCs w:val="24"/>
        </w:rPr>
        <w:t>движений.</w:t>
      </w:r>
    </w:p>
    <w:p w14:paraId="2556889E" w14:textId="77777777" w:rsidR="00C85729" w:rsidRDefault="00C85729" w:rsidP="00C8572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C3DAF0" w14:textId="77777777" w:rsidR="00C85729" w:rsidRDefault="00C85729" w:rsidP="00C8572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«Физическое развитие»</w:t>
      </w:r>
    </w:p>
    <w:p w14:paraId="0BB2CBE2" w14:textId="77777777" w:rsidR="00C85729" w:rsidRDefault="00C85729" w:rsidP="00C8572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средней группе (возраст детей 4-5 лет)</w:t>
      </w:r>
    </w:p>
    <w:p w14:paraId="65445466" w14:textId="77777777" w:rsidR="00456C3D" w:rsidRPr="001809C3" w:rsidRDefault="00C42821" w:rsidP="00180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Становление</w:t>
      </w:r>
      <w:r w:rsidRPr="00F371EC">
        <w:rPr>
          <w:rFonts w:ascii="Times New Roman" w:eastAsia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ценностей</w:t>
      </w:r>
      <w:r w:rsidRPr="00F371EC">
        <w:rPr>
          <w:rFonts w:ascii="Times New Roman" w:eastAsia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здорового</w:t>
      </w:r>
      <w:r w:rsidRPr="00F371EC">
        <w:rPr>
          <w:rFonts w:ascii="Times New Roman" w:eastAsia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образа</w:t>
      </w:r>
      <w:r w:rsidRPr="00F371EC">
        <w:rPr>
          <w:rFonts w:ascii="Times New Roman" w:eastAsia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жизни.</w:t>
      </w:r>
    </w:p>
    <w:p w14:paraId="0966A8D8" w14:textId="77777777" w:rsidR="00C42821" w:rsidRPr="001809C3" w:rsidRDefault="00C42821" w:rsidP="0018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3">
        <w:rPr>
          <w:rFonts w:ascii="Times New Roman" w:eastAsia="Times New Roman" w:hAnsi="Times New Roman" w:cs="Times New Roman"/>
          <w:w w:val="105"/>
          <w:sz w:val="24"/>
          <w:szCs w:val="24"/>
        </w:rPr>
        <w:t>Продолжать</w:t>
      </w:r>
      <w:r w:rsidRPr="001809C3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5C6D6D">
        <w:rPr>
          <w:rFonts w:ascii="Times New Roman" w:eastAsia="Times New Roman" w:hAnsi="Times New Roman" w:cs="Times New Roman"/>
          <w:w w:val="105"/>
          <w:sz w:val="24"/>
          <w:szCs w:val="24"/>
        </w:rPr>
        <w:t>знако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мить детей с частями тела и органами чувств человека. Формировать</w:t>
      </w:r>
      <w:r w:rsidRPr="001809C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представление</w:t>
      </w:r>
      <w:r w:rsidRPr="001809C3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1809C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значении</w:t>
      </w:r>
      <w:r w:rsidRPr="001809C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частей</w:t>
      </w:r>
      <w:r w:rsidRPr="001809C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тела</w:t>
      </w:r>
      <w:r w:rsidRPr="001809C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09C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органов</w:t>
      </w:r>
      <w:r w:rsidRPr="001809C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чувств</w:t>
      </w:r>
      <w:r w:rsidRPr="001809C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09C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1809C3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09C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здоровья</w:t>
      </w:r>
      <w:r w:rsidRPr="001809C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1809C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(руки</w:t>
      </w:r>
      <w:r w:rsidRPr="001809C3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делают</w:t>
      </w:r>
      <w:r w:rsidRPr="001809C3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много</w:t>
      </w:r>
      <w:r w:rsidRPr="001809C3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полезных</w:t>
      </w:r>
      <w:r w:rsidRPr="001809C3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дел;</w:t>
      </w:r>
      <w:r w:rsidRPr="001809C3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ноги помогают </w:t>
      </w:r>
      <w:r w:rsidRPr="001809C3">
        <w:rPr>
          <w:rFonts w:ascii="Times New Roman" w:eastAsia="Times New Roman" w:hAnsi="Times New Roman" w:cs="Times New Roman"/>
          <w:i/>
          <w:sz w:val="24"/>
          <w:szCs w:val="24"/>
        </w:rPr>
        <w:t>двигаться; рот говорит, ест; зубы ж</w:t>
      </w:r>
      <w:r w:rsidR="005C6D6D">
        <w:rPr>
          <w:rFonts w:ascii="Times New Roman" w:eastAsia="Times New Roman" w:hAnsi="Times New Roman" w:cs="Times New Roman"/>
          <w:i/>
          <w:sz w:val="24"/>
          <w:szCs w:val="24"/>
        </w:rPr>
        <w:t>уют; язык помогает жевать, гово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рить;</w:t>
      </w:r>
      <w:r w:rsidRPr="001809C3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кожа</w:t>
      </w:r>
      <w:r w:rsidRPr="001809C3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чувствует;</w:t>
      </w:r>
      <w:r w:rsidRPr="001809C3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нос</w:t>
      </w:r>
      <w:r w:rsidRPr="001809C3">
        <w:rPr>
          <w:rFonts w:ascii="Times New Roman" w:eastAsia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дышит,</w:t>
      </w:r>
      <w:r w:rsidRPr="001809C3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улавливает</w:t>
      </w:r>
      <w:r w:rsidRPr="001809C3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запахи;</w:t>
      </w:r>
      <w:r w:rsidRPr="001809C3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уши</w:t>
      </w:r>
      <w:r w:rsidRPr="001809C3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слышат)</w:t>
      </w:r>
      <w:r w:rsidRPr="001809C3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42682D80" w14:textId="77777777" w:rsidR="00C42821" w:rsidRPr="00C42821" w:rsidRDefault="00C42821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Воспитывать потребность в соблюдении режима питания, 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употребле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нии</w:t>
      </w:r>
      <w:r w:rsidRPr="00C428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428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пищу</w:t>
      </w:r>
      <w:r w:rsidRPr="00C428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овощей</w:t>
      </w:r>
      <w:r w:rsidRPr="00C4282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428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фруктов,</w:t>
      </w:r>
      <w:r w:rsidRPr="00C42821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C428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полезных</w:t>
      </w:r>
      <w:r w:rsidRPr="00C428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продуктов.</w:t>
      </w:r>
      <w:r w:rsidRPr="00C42821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Формиро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вать представление о необходимых человеку веществах и витаминах.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о важно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сти для здоровья сна, гигиениче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ских</w:t>
      </w:r>
      <w:r w:rsidRPr="00C42821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процедур,</w:t>
      </w:r>
      <w:r w:rsidRPr="00C42821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движений,</w:t>
      </w:r>
      <w:r w:rsidRPr="00C42821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закаливания.</w:t>
      </w:r>
    </w:p>
    <w:p w14:paraId="31A668D5" w14:textId="77777777" w:rsidR="00C42821" w:rsidRPr="00C42821" w:rsidRDefault="00C42821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понятиями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«здоровье»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«болезнь».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устанавливать связь между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совершаемым действием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со-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стоянием</w:t>
      </w:r>
      <w:r w:rsidRPr="00C42821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организма,</w:t>
      </w:r>
      <w:r w:rsidRPr="00C42821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самочувствием</w:t>
      </w:r>
      <w:r w:rsidRPr="00C42821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(«Я</w:t>
      </w:r>
      <w:r w:rsidRPr="00C42821">
        <w:rPr>
          <w:rFonts w:ascii="Times New Roman" w:eastAsia="Times New Roman" w:hAnsi="Times New Roman" w:cs="Times New Roman"/>
          <w:i/>
          <w:spacing w:val="44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чищу</w:t>
      </w:r>
      <w:r w:rsidRPr="00C42821">
        <w:rPr>
          <w:rFonts w:ascii="Times New Roman" w:eastAsia="Times New Roman" w:hAnsi="Times New Roman" w:cs="Times New Roman"/>
          <w:i/>
          <w:spacing w:val="45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зубы</w:t>
      </w:r>
      <w:r w:rsidRPr="00C42821">
        <w:rPr>
          <w:rFonts w:ascii="Times New Roman" w:eastAsia="Times New Roman" w:hAnsi="Times New Roman" w:cs="Times New Roman"/>
          <w:i/>
          <w:spacing w:val="36"/>
          <w:w w:val="110"/>
          <w:sz w:val="24"/>
          <w:szCs w:val="24"/>
        </w:rPr>
        <w:t xml:space="preserve"> </w:t>
      </w:r>
      <w:r w:rsidR="005C6D6D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-</w:t>
      </w:r>
      <w:r w:rsidRPr="00C42821">
        <w:rPr>
          <w:rFonts w:ascii="Times New Roman" w:eastAsia="Times New Roman" w:hAnsi="Times New Roman" w:cs="Times New Roman"/>
          <w:i/>
          <w:spacing w:val="36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значит,</w:t>
      </w:r>
      <w:r w:rsidRPr="00C42821">
        <w:rPr>
          <w:rFonts w:ascii="Times New Roman" w:eastAsia="Times New Roman" w:hAnsi="Times New Roman" w:cs="Times New Roman"/>
          <w:i/>
          <w:spacing w:val="36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они</w:t>
      </w:r>
      <w:r w:rsidRPr="00C42821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у</w:t>
      </w:r>
      <w:r w:rsidRPr="00C42821">
        <w:rPr>
          <w:rFonts w:ascii="Times New Roman" w:eastAsia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меня</w:t>
      </w:r>
      <w:r w:rsidRPr="00C42821">
        <w:rPr>
          <w:rFonts w:ascii="Times New Roman" w:eastAsia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будут</w:t>
      </w:r>
      <w:r w:rsidRPr="00C42821">
        <w:rPr>
          <w:rFonts w:ascii="Times New Roman" w:eastAsia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крепкими</w:t>
      </w:r>
      <w:r w:rsidRPr="00C42821">
        <w:rPr>
          <w:rFonts w:ascii="Times New Roman" w:eastAsia="Times New Roman" w:hAnsi="Times New Roman" w:cs="Times New Roman"/>
          <w:i/>
          <w:spacing w:val="42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</w:t>
      </w:r>
      <w:r w:rsidRPr="00C42821">
        <w:rPr>
          <w:rFonts w:ascii="Times New Roman" w:eastAsia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здоровыми»,</w:t>
      </w:r>
      <w:r w:rsidRPr="00C42821">
        <w:rPr>
          <w:rFonts w:ascii="Times New Roman" w:eastAsia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«Я</w:t>
      </w:r>
      <w:r w:rsidRPr="00C42821">
        <w:rPr>
          <w:rFonts w:ascii="Times New Roman" w:eastAsia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промочил</w:t>
      </w:r>
      <w:r w:rsidRPr="00C42821">
        <w:rPr>
          <w:rFonts w:ascii="Times New Roman" w:eastAsia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ноги</w:t>
      </w:r>
      <w:r w:rsidRPr="00C42821">
        <w:rPr>
          <w:rFonts w:ascii="Times New Roman" w:eastAsia="Times New Roman" w:hAnsi="Times New Roman" w:cs="Times New Roman"/>
          <w:i/>
          <w:spacing w:val="42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на</w:t>
      </w:r>
      <w:r w:rsidRPr="00C42821">
        <w:rPr>
          <w:rFonts w:ascii="Times New Roman" w:eastAsia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улице,</w:t>
      </w:r>
      <w:r w:rsidRPr="00C42821">
        <w:rPr>
          <w:rFonts w:ascii="Times New Roman" w:eastAsia="Times New Roman" w:hAnsi="Times New Roman" w:cs="Times New Roman"/>
          <w:i/>
          <w:spacing w:val="-55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 у меня начался насморк»)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. Формировать представления о здоровом</w:t>
      </w:r>
      <w:r w:rsidRPr="00C4282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образе</w:t>
      </w:r>
      <w:r w:rsidRPr="00C428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жизни.</w:t>
      </w:r>
    </w:p>
    <w:p w14:paraId="58108B58" w14:textId="77777777" w:rsidR="00C42821" w:rsidRPr="00C42821" w:rsidRDefault="00C42821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C4282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C428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оказывать</w:t>
      </w:r>
      <w:r w:rsidRPr="00C4282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себе</w:t>
      </w:r>
      <w:r w:rsidRPr="00C4282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элементарную</w:t>
      </w:r>
      <w:r w:rsidRPr="00C4282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помощь</w:t>
      </w:r>
      <w:r w:rsidRPr="00C4282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C42821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уши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бах,</w:t>
      </w:r>
      <w:r w:rsidRPr="00C42821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обращаться за помощью к взрослым при</w:t>
      </w:r>
      <w:r w:rsidRPr="00C4282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заболевании,</w:t>
      </w:r>
      <w:r w:rsidRPr="00C42821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42821">
        <w:rPr>
          <w:rFonts w:ascii="Times New Roman" w:eastAsia="Times New Roman" w:hAnsi="Times New Roman" w:cs="Times New Roman"/>
          <w:w w:val="110"/>
          <w:sz w:val="24"/>
          <w:szCs w:val="24"/>
        </w:rPr>
        <w:t>травме.</w:t>
      </w:r>
    </w:p>
    <w:p w14:paraId="0DBE9241" w14:textId="77777777" w:rsidR="00C42821" w:rsidRPr="001809C3" w:rsidRDefault="00306016" w:rsidP="00180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9C3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1809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b/>
          <w:sz w:val="24"/>
          <w:szCs w:val="24"/>
        </w:rPr>
        <w:t>культурно-гигиенических</w:t>
      </w:r>
      <w:r w:rsidRPr="001809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809C3">
        <w:rPr>
          <w:rFonts w:ascii="Times New Roman" w:eastAsia="Times New Roman" w:hAnsi="Times New Roman" w:cs="Times New Roman"/>
          <w:b/>
          <w:sz w:val="24"/>
          <w:szCs w:val="24"/>
        </w:rPr>
        <w:t>навыков.</w:t>
      </w:r>
    </w:p>
    <w:p w14:paraId="62FD6E93" w14:textId="77777777" w:rsidR="00306016" w:rsidRPr="00306016" w:rsidRDefault="005C6D6D" w:rsidP="005C6D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Продолжать воспиты</w:t>
      </w:r>
      <w:r w:rsidR="00306016" w:rsidRPr="0030601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вать</w:t>
      </w:r>
      <w:r w:rsidR="00306016" w:rsidRPr="00306016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у</w:t>
      </w:r>
      <w:r w:rsidR="00306016" w:rsidRPr="00306016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детей</w:t>
      </w:r>
      <w:r w:rsidR="00306016" w:rsidRPr="0030601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опрятность,</w:t>
      </w:r>
      <w:r w:rsidR="00306016" w:rsidRPr="00306016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привычку</w:t>
      </w:r>
      <w:r w:rsidR="00306016" w:rsidRPr="0030601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следить</w:t>
      </w:r>
      <w:r w:rsidR="00306016" w:rsidRPr="00306016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="00306016" w:rsidRPr="0030601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своим</w:t>
      </w:r>
      <w:r w:rsidR="00306016" w:rsidRPr="0030601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внешним</w:t>
      </w:r>
      <w:r w:rsidR="00306016" w:rsidRPr="00306016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видом.</w:t>
      </w:r>
    </w:p>
    <w:p w14:paraId="2F87E8A0" w14:textId="77777777" w:rsidR="00306016" w:rsidRPr="00306016" w:rsidRDefault="00306016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 привычку самостоят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ельно умываться, мыть руки с мы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лом</w:t>
      </w:r>
      <w:r w:rsidRPr="00306016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перед</w:t>
      </w:r>
      <w:r w:rsidRPr="00306016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едой,</w:t>
      </w:r>
      <w:r w:rsidRPr="0030601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306016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мере</w:t>
      </w:r>
      <w:r w:rsidRPr="00306016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загрязнения,</w:t>
      </w:r>
      <w:r w:rsidRPr="0030601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после</w:t>
      </w:r>
      <w:r w:rsidRPr="00306016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пользования</w:t>
      </w:r>
      <w:r w:rsidRPr="00306016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туалетом.</w:t>
      </w:r>
    </w:p>
    <w:p w14:paraId="0BF41932" w14:textId="77777777" w:rsidR="00306016" w:rsidRPr="00306016" w:rsidRDefault="00306016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Закреплять умение пользоваться расческой, носовым платком; при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кашле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чихании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отворачиваться, прикрывать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рот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нос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носовым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платком.</w:t>
      </w:r>
    </w:p>
    <w:p w14:paraId="2E774930" w14:textId="77777777" w:rsidR="00306016" w:rsidRPr="00306016" w:rsidRDefault="00306016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 навыки аккуратного приема пищи: умение брать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пищу понемногу, хорошо пережевывать, есть бесшумно, правильно</w:t>
      </w:r>
      <w:r w:rsidRPr="0030601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пользоваться столовыми приборами </w:t>
      </w:r>
      <w:r w:rsidRPr="0030601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(ложка, вилка)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, салфеткой, по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ло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скать</w:t>
      </w:r>
      <w:r w:rsidRPr="00306016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рот</w:t>
      </w:r>
      <w:r w:rsidRPr="00306016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после</w:t>
      </w:r>
      <w:r w:rsidRPr="0030601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06016">
        <w:rPr>
          <w:rFonts w:ascii="Times New Roman" w:eastAsia="Times New Roman" w:hAnsi="Times New Roman" w:cs="Times New Roman"/>
          <w:w w:val="110"/>
          <w:sz w:val="24"/>
          <w:szCs w:val="24"/>
        </w:rPr>
        <w:t>еды.</w:t>
      </w:r>
    </w:p>
    <w:p w14:paraId="313F8EDB" w14:textId="77777777" w:rsidR="00D232E3" w:rsidRPr="001809C3" w:rsidRDefault="00D232E3" w:rsidP="00180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</w:pPr>
      <w:r w:rsidRPr="001809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Физическая культура</w:t>
      </w:r>
    </w:p>
    <w:p w14:paraId="6E5827EB" w14:textId="77777777" w:rsidR="00D232E3" w:rsidRPr="001809C3" w:rsidRDefault="00D232E3" w:rsidP="00180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809C3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Физкультурные занятия и упражнения. </w:t>
      </w:r>
    </w:p>
    <w:p w14:paraId="470063B2" w14:textId="77777777" w:rsidR="00D232E3" w:rsidRPr="00D232E3" w:rsidRDefault="00D232E3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E3">
        <w:rPr>
          <w:rFonts w:ascii="Times New Roman" w:eastAsia="Times New Roman" w:hAnsi="Times New Roman" w:cs="Times New Roman"/>
          <w:w w:val="110"/>
          <w:sz w:val="24"/>
          <w:szCs w:val="24"/>
        </w:rPr>
        <w:t>Во</w:t>
      </w:r>
      <w:r w:rsidRPr="00D232E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232E3">
        <w:rPr>
          <w:rFonts w:ascii="Times New Roman" w:eastAsia="Times New Roman" w:hAnsi="Times New Roman" w:cs="Times New Roman"/>
          <w:w w:val="110"/>
          <w:sz w:val="24"/>
          <w:szCs w:val="24"/>
        </w:rPr>
        <w:t>всех  формах  организации двигательной деятельности  развивать</w:t>
      </w:r>
      <w:r w:rsidRPr="00D232E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232E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 детей организованность, самостоятельность, 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инициативность, уме</w:t>
      </w:r>
      <w:r w:rsidRPr="00D232E3">
        <w:rPr>
          <w:rFonts w:ascii="Times New Roman" w:eastAsia="Times New Roman" w:hAnsi="Times New Roman" w:cs="Times New Roman"/>
          <w:w w:val="110"/>
          <w:sz w:val="24"/>
          <w:szCs w:val="24"/>
        </w:rPr>
        <w:t>ние</w:t>
      </w:r>
      <w:r w:rsidRPr="00D232E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232E3">
        <w:rPr>
          <w:rFonts w:ascii="Times New Roman" w:eastAsia="Times New Roman" w:hAnsi="Times New Roman" w:cs="Times New Roman"/>
          <w:w w:val="110"/>
          <w:sz w:val="24"/>
          <w:szCs w:val="24"/>
        </w:rPr>
        <w:t>поддерживать</w:t>
      </w:r>
      <w:r w:rsidRPr="00D232E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232E3">
        <w:rPr>
          <w:rFonts w:ascii="Times New Roman" w:eastAsia="Times New Roman" w:hAnsi="Times New Roman" w:cs="Times New Roman"/>
          <w:w w:val="110"/>
          <w:sz w:val="24"/>
          <w:szCs w:val="24"/>
        </w:rPr>
        <w:t>дружеские взаимоотношения</w:t>
      </w:r>
      <w:r w:rsidRPr="00D232E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232E3">
        <w:rPr>
          <w:rFonts w:ascii="Times New Roman" w:eastAsia="Times New Roman" w:hAnsi="Times New Roman" w:cs="Times New Roman"/>
          <w:w w:val="110"/>
          <w:sz w:val="24"/>
          <w:szCs w:val="24"/>
        </w:rPr>
        <w:t>со сверстниками.</w:t>
      </w:r>
    </w:p>
    <w:p w14:paraId="74FD9148" w14:textId="77777777" w:rsidR="00306016" w:rsidRPr="001809C3" w:rsidRDefault="00AA5F79" w:rsidP="00180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38659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Спортивные  и  подвижные  игры.  </w:t>
      </w:r>
    </w:p>
    <w:p w14:paraId="3EBB6D65" w14:textId="77777777" w:rsidR="00AA5F79" w:rsidRPr="00AA5F79" w:rsidRDefault="00AA5F79" w:rsidP="005C6D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79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Продолжать </w:t>
      </w:r>
      <w:r w:rsidRPr="00AA5F7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формировать интерес</w:t>
      </w:r>
      <w:r w:rsidRPr="00AA5F79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</w:t>
      </w:r>
      <w:r w:rsidRPr="00AA5F79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любовь</w:t>
      </w:r>
      <w:r w:rsidRPr="00AA5F7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к</w:t>
      </w:r>
      <w:r w:rsidRPr="00AA5F7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спорту.</w:t>
      </w:r>
      <w:r w:rsidRPr="00AA5F79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Развивать</w:t>
      </w:r>
      <w:r w:rsidRPr="00AA5F79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представления</w:t>
      </w:r>
      <w:r w:rsidRPr="00AA5F7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</w:t>
      </w:r>
      <w:r w:rsidRPr="00AA5F7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некоторых</w:t>
      </w:r>
      <w:r w:rsidRPr="00AA5F79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видах</w:t>
      </w:r>
      <w:r w:rsidRPr="00AA5F79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AA5F7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спорта.</w:t>
      </w:r>
    </w:p>
    <w:p w14:paraId="37608772" w14:textId="77777777" w:rsidR="00832E87" w:rsidRPr="00832E87" w:rsidRDefault="00832E87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Развивать интерес к подвижным 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играм. Воспитывать самостоятель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ность</w:t>
      </w:r>
      <w:r w:rsidRPr="00832E8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 w:rsidRPr="00832E8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инициативность </w:t>
      </w:r>
      <w:r w:rsidRPr="00832E8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</w:t>
      </w:r>
      <w:r w:rsidRPr="00832E8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организации </w:t>
      </w:r>
      <w:r w:rsidRPr="00832E8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знакомых </w:t>
      </w:r>
      <w:r w:rsidRPr="00832E8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игр. </w:t>
      </w:r>
      <w:r w:rsidRPr="00832E8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</w:t>
      </w:r>
      <w:r w:rsidRPr="00832E87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32E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играх</w:t>
      </w:r>
      <w:r w:rsidRPr="00832E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психофизические</w:t>
      </w:r>
      <w:r w:rsidRPr="00832E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качества</w:t>
      </w:r>
      <w:r w:rsidRPr="00832E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(быстроту, силу, выносливость,</w:t>
      </w:r>
      <w:r w:rsidRPr="00832E8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гибкость,</w:t>
      </w:r>
      <w:r w:rsidRPr="00832E8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ловкость</w:t>
      </w:r>
      <w:r w:rsidRPr="00832E8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32E8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др.).</w:t>
      </w:r>
    </w:p>
    <w:p w14:paraId="0D38EC65" w14:textId="77777777" w:rsidR="00832E87" w:rsidRPr="00832E87" w:rsidRDefault="00832E87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Учить выполнять ведущую роль в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подвижной игре, осознанно отно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ситься</w:t>
      </w:r>
      <w:r w:rsidRPr="00832E8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832E8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выполнению</w:t>
      </w:r>
      <w:r w:rsidRPr="00832E8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правил</w:t>
      </w:r>
      <w:r w:rsidRPr="00832E8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игры.</w:t>
      </w:r>
    </w:p>
    <w:p w14:paraId="5BD19936" w14:textId="77777777" w:rsidR="00832E87" w:rsidRPr="00832E87" w:rsidRDefault="00832E87" w:rsidP="00180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развивать активность д</w:t>
      </w:r>
      <w:r w:rsidR="005C6D6D">
        <w:rPr>
          <w:rFonts w:ascii="Times New Roman" w:eastAsia="Times New Roman" w:hAnsi="Times New Roman" w:cs="Times New Roman"/>
          <w:w w:val="110"/>
          <w:sz w:val="24"/>
          <w:szCs w:val="24"/>
        </w:rPr>
        <w:t>етей в играх с мячами, скакалка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ми,</w:t>
      </w:r>
      <w:r w:rsidRPr="00832E8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обручами</w:t>
      </w:r>
      <w:r w:rsidRPr="00832E8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32E8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32E87">
        <w:rPr>
          <w:rFonts w:ascii="Times New Roman" w:eastAsia="Times New Roman" w:hAnsi="Times New Roman" w:cs="Times New Roman"/>
          <w:w w:val="110"/>
          <w:sz w:val="24"/>
          <w:szCs w:val="24"/>
        </w:rPr>
        <w:t>т.д.</w:t>
      </w:r>
    </w:p>
    <w:p w14:paraId="12EF8124" w14:textId="77777777" w:rsidR="00A61F81" w:rsidRDefault="00A61F81" w:rsidP="00A61F8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39F15D" w14:textId="77777777" w:rsidR="00A61F81" w:rsidRDefault="00A61F81" w:rsidP="00A61F8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«Физическое развитие»</w:t>
      </w:r>
    </w:p>
    <w:p w14:paraId="0EED2181" w14:textId="77777777" w:rsidR="00A61F81" w:rsidRDefault="00A61F81" w:rsidP="00A61F8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старшей группе (возраст детей 5-6 лет)</w:t>
      </w:r>
    </w:p>
    <w:p w14:paraId="3A2B057D" w14:textId="77777777" w:rsidR="00A61F81" w:rsidRPr="007B707F" w:rsidRDefault="00A61F81" w:rsidP="007B7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lastRenderedPageBreak/>
        <w:t>Становление</w:t>
      </w:r>
      <w:r w:rsidRPr="00F371EC">
        <w:rPr>
          <w:rFonts w:ascii="Times New Roman" w:eastAsia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ценностей</w:t>
      </w:r>
      <w:r w:rsidRPr="00F371EC">
        <w:rPr>
          <w:rFonts w:ascii="Times New Roman" w:eastAsia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здорового</w:t>
      </w:r>
      <w:r w:rsidRPr="00F371EC">
        <w:rPr>
          <w:rFonts w:ascii="Times New Roman" w:eastAsia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образа</w:t>
      </w:r>
      <w:r w:rsidRPr="00F371EC">
        <w:rPr>
          <w:rFonts w:ascii="Times New Roman" w:eastAsia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жизни.</w:t>
      </w:r>
    </w:p>
    <w:p w14:paraId="1F7E6C05" w14:textId="77777777" w:rsidR="00142F4C" w:rsidRPr="00142F4C" w:rsidRDefault="007B707F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Расширять пре</w:t>
      </w:r>
      <w:r w:rsidR="00142F4C"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ставления об особенностях функци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онирования и целостности челове</w:t>
      </w:r>
      <w:r w:rsidR="00142F4C"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ческого организма. Акцентировать внимание детей на особенностях</w:t>
      </w:r>
      <w:r w:rsidR="00142F4C"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42F4C" w:rsidRPr="00142F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их организма и здоровья </w:t>
      </w:r>
      <w:r w:rsidR="00142F4C" w:rsidRPr="00142F4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(«Мне нельзя есть апельсины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-</w:t>
      </w:r>
      <w:r w:rsidR="00142F4C" w:rsidRPr="00142F4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у меня алле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</w:t>
      </w:r>
      <w:r w:rsidR="00142F4C" w:rsidRPr="00142F4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гия»,</w:t>
      </w:r>
      <w:r w:rsidR="00142F4C" w:rsidRPr="00142F4C">
        <w:rPr>
          <w:rFonts w:ascii="Times New Roman" w:eastAsia="Times New Roman" w:hAnsi="Times New Roman" w:cs="Times New Roman"/>
          <w:i/>
          <w:spacing w:val="-14"/>
          <w:w w:val="105"/>
          <w:sz w:val="24"/>
          <w:szCs w:val="24"/>
        </w:rPr>
        <w:t xml:space="preserve"> </w:t>
      </w:r>
      <w:r w:rsidR="00142F4C" w:rsidRPr="00142F4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«Мне</w:t>
      </w:r>
      <w:r w:rsidR="00142F4C" w:rsidRPr="00142F4C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="00142F4C" w:rsidRPr="00142F4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нужно</w:t>
      </w:r>
      <w:r w:rsidR="00142F4C" w:rsidRPr="00142F4C"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="00142F4C" w:rsidRPr="00142F4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носить</w:t>
      </w:r>
      <w:r w:rsidR="00142F4C" w:rsidRPr="00142F4C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="00142F4C" w:rsidRPr="00142F4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очки»)</w:t>
      </w:r>
      <w:r w:rsidR="00142F4C" w:rsidRPr="00142F4C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5002CCF7" w14:textId="77777777" w:rsidR="00142F4C" w:rsidRPr="00142F4C" w:rsidRDefault="00142F4C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составляющих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(важных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компонентах)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здорового образа жизни </w:t>
      </w:r>
      <w:r w:rsidRPr="00142F4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(правильно</w:t>
      </w:r>
      <w:r w:rsidR="007B707F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е питание, движение, сон и солн</w:t>
      </w:r>
      <w:r w:rsidRPr="00142F4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це, воздух и вода </w:t>
      </w:r>
      <w:r w:rsidR="007B707F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-</w:t>
      </w:r>
      <w:r w:rsidRPr="00142F4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наши лучшие друзья)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и факторах, разрушающих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здоровье.</w:t>
      </w:r>
    </w:p>
    <w:p w14:paraId="167DEEB5" w14:textId="77777777" w:rsidR="00142F4C" w:rsidRPr="00142F4C" w:rsidRDefault="00142F4C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  представления   о   зависимости   здоровья   человека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правильного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питания;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умения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качество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продуктов,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основываясь</w:t>
      </w:r>
      <w:r w:rsidRPr="00142F4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42F4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сенсорных</w:t>
      </w:r>
      <w:r w:rsidRPr="00142F4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ощущениях.</w:t>
      </w:r>
    </w:p>
    <w:p w14:paraId="783B5A76" w14:textId="77777777" w:rsidR="00142F4C" w:rsidRPr="00142F4C" w:rsidRDefault="00142F4C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о роли гигиены и режима дня для здоровья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человека.</w:t>
      </w:r>
    </w:p>
    <w:p w14:paraId="180A505D" w14:textId="77777777" w:rsidR="00142F4C" w:rsidRPr="00142F4C" w:rsidRDefault="00142F4C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142F4C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142F4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142F4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правилах</w:t>
      </w:r>
      <w:r w:rsidRPr="00142F4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ухода</w:t>
      </w:r>
      <w:r w:rsidRPr="00142F4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142F4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больным</w:t>
      </w:r>
      <w:r w:rsidRPr="00142F4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7B707F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(заботить</w:t>
      </w:r>
      <w:r w:rsidRPr="00142F4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ся о нем, не шуметь, выполнять его просьбы и поручения)</w:t>
      </w:r>
      <w:r w:rsidRPr="00142F4C">
        <w:rPr>
          <w:rFonts w:ascii="Times New Roman" w:eastAsia="Times New Roman" w:hAnsi="Times New Roman" w:cs="Times New Roman"/>
          <w:w w:val="105"/>
          <w:sz w:val="24"/>
          <w:szCs w:val="24"/>
        </w:rPr>
        <w:t>. Воспитывать</w:t>
      </w:r>
      <w:r w:rsidRPr="00142F4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сочувствие к болеющим. Формировать умение характеризовать свое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самочувствие.</w:t>
      </w:r>
    </w:p>
    <w:p w14:paraId="5EB9BE0D" w14:textId="77777777" w:rsidR="00142F4C" w:rsidRPr="00142F4C" w:rsidRDefault="00142F4C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детей с возможностями здорового человека, формировать</w:t>
      </w:r>
      <w:r w:rsidRPr="00142F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142F4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142F4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потребность</w:t>
      </w:r>
      <w:r w:rsidRPr="00142F4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42F4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здоровом</w:t>
      </w:r>
      <w:r w:rsidRPr="00142F4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образе</w:t>
      </w:r>
      <w:r w:rsidRPr="00142F4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42F4C">
        <w:rPr>
          <w:rFonts w:ascii="Times New Roman" w:eastAsia="Times New Roman" w:hAnsi="Times New Roman" w:cs="Times New Roman"/>
          <w:w w:val="110"/>
          <w:sz w:val="24"/>
          <w:szCs w:val="24"/>
        </w:rPr>
        <w:t>жизни.</w:t>
      </w:r>
    </w:p>
    <w:p w14:paraId="16BCD064" w14:textId="77777777" w:rsidR="00D428FE" w:rsidRPr="007B707F" w:rsidRDefault="00D428FE" w:rsidP="007B7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07F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7B707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707F">
        <w:rPr>
          <w:rFonts w:ascii="Times New Roman" w:eastAsia="Times New Roman" w:hAnsi="Times New Roman" w:cs="Times New Roman"/>
          <w:b/>
          <w:sz w:val="24"/>
          <w:szCs w:val="24"/>
        </w:rPr>
        <w:t>культурно-гигиенических</w:t>
      </w:r>
      <w:r w:rsidRPr="007B707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707F">
        <w:rPr>
          <w:rFonts w:ascii="Times New Roman" w:eastAsia="Times New Roman" w:hAnsi="Times New Roman" w:cs="Times New Roman"/>
          <w:b/>
          <w:sz w:val="24"/>
          <w:szCs w:val="24"/>
        </w:rPr>
        <w:t>навыков.</w:t>
      </w:r>
    </w:p>
    <w:p w14:paraId="649353BC" w14:textId="77777777" w:rsidR="00D428FE" w:rsidRPr="00D428FE" w:rsidRDefault="00D428FE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FE">
        <w:rPr>
          <w:rFonts w:ascii="Times New Roman" w:eastAsia="Times New Roman" w:hAnsi="Times New Roman" w:cs="Times New Roman"/>
          <w:sz w:val="24"/>
          <w:szCs w:val="24"/>
        </w:rPr>
        <w:t>Формировать у детей</w:t>
      </w:r>
      <w:r w:rsidRPr="00D428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привычку следить за чистотой тела, опрятностью одежды, прически;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чистить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зубы,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умываться,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мере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необходимости</w:t>
      </w:r>
      <w:r w:rsidRPr="00D428FE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мыть руки, следить за чистотой но</w:t>
      </w:r>
      <w:r w:rsidR="007B707F">
        <w:rPr>
          <w:rFonts w:ascii="Times New Roman" w:eastAsia="Times New Roman" w:hAnsi="Times New Roman" w:cs="Times New Roman"/>
          <w:w w:val="110"/>
          <w:sz w:val="24"/>
          <w:szCs w:val="24"/>
        </w:rPr>
        <w:t>гтей; при кашле и чихании закры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вать</w:t>
      </w:r>
      <w:r w:rsidRPr="00D428FE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рот</w:t>
      </w:r>
      <w:r w:rsidRPr="00D428FE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428F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нос</w:t>
      </w:r>
      <w:r w:rsidRPr="00D428FE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платком.</w:t>
      </w:r>
    </w:p>
    <w:p w14:paraId="0300311C" w14:textId="77777777" w:rsidR="00D428FE" w:rsidRPr="00D428FE" w:rsidRDefault="00D428FE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FE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Закреплять</w:t>
      </w:r>
      <w:r w:rsidRPr="00D428FE"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умение</w:t>
      </w:r>
      <w:r w:rsidRPr="00D428FE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замечать</w:t>
      </w:r>
      <w:r w:rsidRPr="00D428FE"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D428FE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5"/>
          <w:sz w:val="24"/>
          <w:szCs w:val="24"/>
        </w:rPr>
        <w:t>самостоятельно</w:t>
      </w:r>
      <w:r w:rsidRPr="00D428FE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5"/>
          <w:sz w:val="24"/>
          <w:szCs w:val="24"/>
        </w:rPr>
        <w:t>устранять</w:t>
      </w:r>
      <w:r w:rsidRPr="00D428FE"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5"/>
          <w:sz w:val="24"/>
          <w:szCs w:val="24"/>
        </w:rPr>
        <w:t>непорядок</w:t>
      </w:r>
      <w:r w:rsidRPr="00D428FE">
        <w:rPr>
          <w:rFonts w:ascii="Times New Roman" w:eastAsia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D428FE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5"/>
          <w:sz w:val="24"/>
          <w:szCs w:val="24"/>
        </w:rPr>
        <w:t>своем</w:t>
      </w:r>
      <w:r w:rsidRPr="00D428FE"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5"/>
          <w:sz w:val="24"/>
          <w:szCs w:val="24"/>
        </w:rPr>
        <w:t>внешнем</w:t>
      </w:r>
      <w:r w:rsidRPr="00D428FE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5"/>
          <w:sz w:val="24"/>
          <w:szCs w:val="24"/>
        </w:rPr>
        <w:t>виде.</w:t>
      </w:r>
    </w:p>
    <w:p w14:paraId="3968C288" w14:textId="77777777" w:rsidR="00D428FE" w:rsidRPr="00D428FE" w:rsidRDefault="00D428FE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культуру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еды: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правильно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пользоваться</w:t>
      </w:r>
      <w:r w:rsidRPr="00D428F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столовыми</w:t>
      </w:r>
      <w:r w:rsidRPr="00D428FE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приборами</w:t>
      </w:r>
      <w:r w:rsidRPr="00D428FE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(вилкой,</w:t>
      </w:r>
      <w:r w:rsidRPr="00D428FE">
        <w:rPr>
          <w:rFonts w:ascii="Times New Roman" w:eastAsia="Times New Roman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>ножом)</w:t>
      </w:r>
      <w:r w:rsidRPr="00D428FE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;</w:t>
      </w:r>
      <w:r w:rsidRPr="00D428FE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есть</w:t>
      </w:r>
      <w:r w:rsidRPr="00D428FE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аккуратно,</w:t>
      </w:r>
      <w:r w:rsidRPr="00D428FE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бесшумно,</w:t>
      </w:r>
      <w:r w:rsidRPr="00D428FE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7B707F">
        <w:rPr>
          <w:rFonts w:ascii="Times New Roman" w:eastAsia="Times New Roman" w:hAnsi="Times New Roman" w:cs="Times New Roman"/>
          <w:w w:val="110"/>
          <w:sz w:val="24"/>
          <w:szCs w:val="24"/>
        </w:rPr>
        <w:t>со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храняя правильную осанку за столо</w:t>
      </w:r>
      <w:r w:rsidR="007B707F">
        <w:rPr>
          <w:rFonts w:ascii="Times New Roman" w:eastAsia="Times New Roman" w:hAnsi="Times New Roman" w:cs="Times New Roman"/>
          <w:w w:val="110"/>
          <w:sz w:val="24"/>
          <w:szCs w:val="24"/>
        </w:rPr>
        <w:t>м; обращаться с просьбой, благо</w:t>
      </w:r>
      <w:r w:rsidRPr="00D428FE">
        <w:rPr>
          <w:rFonts w:ascii="Times New Roman" w:eastAsia="Times New Roman" w:hAnsi="Times New Roman" w:cs="Times New Roman"/>
          <w:w w:val="110"/>
          <w:sz w:val="24"/>
          <w:szCs w:val="24"/>
        </w:rPr>
        <w:t>дарить.</w:t>
      </w:r>
    </w:p>
    <w:p w14:paraId="02FBC091" w14:textId="77777777" w:rsidR="00C001E6" w:rsidRPr="007B707F" w:rsidRDefault="00C001E6" w:rsidP="007B7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</w:pPr>
      <w:r w:rsidRPr="007B7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Физическая культура</w:t>
      </w:r>
    </w:p>
    <w:p w14:paraId="0F172709" w14:textId="77777777" w:rsidR="00C001E6" w:rsidRPr="007B707F" w:rsidRDefault="00C001E6" w:rsidP="007B7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707F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Физкультурные занятия и упражнения. </w:t>
      </w:r>
    </w:p>
    <w:p w14:paraId="06414C22" w14:textId="77777777" w:rsidR="0078766C" w:rsidRPr="0078766C" w:rsidRDefault="0078766C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Приучать  помогать  взрослым </w:t>
      </w:r>
      <w:r w:rsidRPr="0078766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готовить  физкультурный   инвентарь</w:t>
      </w:r>
      <w:r w:rsidRPr="0078766C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78766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занятиям</w:t>
      </w:r>
      <w:r w:rsidRPr="0078766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физическими</w:t>
      </w:r>
      <w:r w:rsidRPr="0078766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упражнениями,</w:t>
      </w:r>
      <w:r w:rsidRPr="0078766C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убирать</w:t>
      </w:r>
      <w:r w:rsidRPr="0078766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78766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78766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78766C">
        <w:rPr>
          <w:rFonts w:ascii="Times New Roman" w:eastAsia="Times New Roman" w:hAnsi="Times New Roman" w:cs="Times New Roman"/>
          <w:w w:val="110"/>
          <w:sz w:val="24"/>
          <w:szCs w:val="24"/>
        </w:rPr>
        <w:t>место.</w:t>
      </w:r>
    </w:p>
    <w:p w14:paraId="12125FE3" w14:textId="77777777" w:rsidR="00F3546B" w:rsidRPr="007B707F" w:rsidRDefault="00F3546B" w:rsidP="007B7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38659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Спортивные  и  подвижные  игры.  </w:t>
      </w:r>
    </w:p>
    <w:p w14:paraId="65F54F65" w14:textId="77777777" w:rsidR="00D34677" w:rsidRPr="00D34677" w:rsidRDefault="00D34677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Прививать интерес к физической</w:t>
      </w:r>
      <w:r w:rsidRPr="00D3467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культуре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спорту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желание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заниматься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физкультурой</w:t>
      </w:r>
      <w:r w:rsidRPr="00D3467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спортом.</w:t>
      </w:r>
    </w:p>
    <w:p w14:paraId="0EF3BDEC" w14:textId="77777777" w:rsidR="00D34677" w:rsidRPr="00D34677" w:rsidRDefault="00D34677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знакомить с различным</w:t>
      </w:r>
      <w:r w:rsidR="007B707F">
        <w:rPr>
          <w:rFonts w:ascii="Times New Roman" w:eastAsia="Times New Roman" w:hAnsi="Times New Roman" w:cs="Times New Roman"/>
          <w:w w:val="110"/>
          <w:sz w:val="24"/>
          <w:szCs w:val="24"/>
        </w:rPr>
        <w:t>и видами спорта. Знакомить с до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ступными</w:t>
      </w:r>
      <w:r w:rsidRPr="00D3467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сведениями</w:t>
      </w:r>
      <w:r w:rsidRPr="00D3467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D3467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истории</w:t>
      </w:r>
      <w:r w:rsidRPr="00D3467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олимпийского</w:t>
      </w:r>
      <w:r w:rsidRPr="00D3467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движения.</w:t>
      </w:r>
    </w:p>
    <w:p w14:paraId="37C9AD40" w14:textId="77777777" w:rsidR="00D34677" w:rsidRPr="00D34677" w:rsidRDefault="00D34677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 с основами техники безопасности и правилами поведения</w:t>
      </w:r>
      <w:r w:rsidRPr="00D3467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3467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спортивном</w:t>
      </w:r>
      <w:r w:rsidRPr="00D3467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зале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467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3467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спортивной</w:t>
      </w:r>
      <w:r w:rsidRPr="00D3467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4677">
        <w:rPr>
          <w:rFonts w:ascii="Times New Roman" w:eastAsia="Times New Roman" w:hAnsi="Times New Roman" w:cs="Times New Roman"/>
          <w:w w:val="110"/>
          <w:sz w:val="24"/>
          <w:szCs w:val="24"/>
        </w:rPr>
        <w:t>площадке.</w:t>
      </w:r>
    </w:p>
    <w:p w14:paraId="4F0831A9" w14:textId="77777777" w:rsidR="005271DE" w:rsidRPr="005271DE" w:rsidRDefault="005271DE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Поддерживать интерес детей</w:t>
      </w:r>
      <w:r w:rsidRPr="005271D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5271D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различным</w:t>
      </w:r>
      <w:r w:rsidRPr="005271D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видам  спорта, сообщать</w:t>
      </w:r>
      <w:r w:rsidRPr="005271D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им</w:t>
      </w:r>
      <w:r w:rsidRPr="005271DE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некоторые</w:t>
      </w:r>
      <w:r w:rsidRPr="005271DE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сведения</w:t>
      </w:r>
      <w:r w:rsidRPr="005271DE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5271DE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событиях</w:t>
      </w:r>
      <w:r w:rsidRPr="005271DE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спортивной</w:t>
      </w:r>
      <w:r w:rsidRPr="005271DE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5271DE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страны.</w:t>
      </w:r>
    </w:p>
    <w:p w14:paraId="08661031" w14:textId="77777777" w:rsidR="005271DE" w:rsidRPr="005271DE" w:rsidRDefault="005271DE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учить детей самостоятельно организовывать знакомые</w:t>
      </w:r>
      <w:r w:rsidRPr="005271D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подвижные</w:t>
      </w:r>
      <w:r w:rsidRPr="005271DE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игры,</w:t>
      </w:r>
      <w:r w:rsidRPr="005271DE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проявляя</w:t>
      </w:r>
      <w:r w:rsidRPr="005271DE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инициативу</w:t>
      </w:r>
      <w:r w:rsidRPr="005271DE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5271DE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творчество.</w:t>
      </w:r>
    </w:p>
    <w:p w14:paraId="4E87DB93" w14:textId="77777777" w:rsidR="005271DE" w:rsidRPr="005271DE" w:rsidRDefault="005271DE" w:rsidP="007B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 у детей стремление участвовать в играх с элементами</w:t>
      </w:r>
      <w:r w:rsidRPr="005271D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соревнования,</w:t>
      </w:r>
      <w:r w:rsidRPr="005271DE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271DE">
        <w:rPr>
          <w:rFonts w:ascii="Times New Roman" w:eastAsia="Times New Roman" w:hAnsi="Times New Roman" w:cs="Times New Roman"/>
          <w:w w:val="110"/>
          <w:sz w:val="24"/>
          <w:szCs w:val="24"/>
        </w:rPr>
        <w:t>играх-эстафетах.</w:t>
      </w:r>
    </w:p>
    <w:p w14:paraId="4CFF83F2" w14:textId="77777777" w:rsidR="00F4125A" w:rsidRDefault="00F4125A" w:rsidP="00F4125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75CA30" w14:textId="77777777" w:rsidR="00F4125A" w:rsidRDefault="00F4125A" w:rsidP="00F4125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воспитания по образовательной области «Физическое развитие»</w:t>
      </w:r>
    </w:p>
    <w:p w14:paraId="1EDA3CCD" w14:textId="77777777" w:rsidR="00F4125A" w:rsidRDefault="00F4125A" w:rsidP="00F412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подготовительной к школе группе (возраст детей 6-7 лет)</w:t>
      </w:r>
    </w:p>
    <w:p w14:paraId="355B4224" w14:textId="77777777" w:rsidR="00F4125A" w:rsidRPr="0015137C" w:rsidRDefault="00F4125A" w:rsidP="00151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Становление</w:t>
      </w:r>
      <w:r w:rsidRPr="00F371EC">
        <w:rPr>
          <w:rFonts w:ascii="Times New Roman" w:eastAsia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ценностей</w:t>
      </w:r>
      <w:r w:rsidRPr="00F371EC">
        <w:rPr>
          <w:rFonts w:ascii="Times New Roman" w:eastAsia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здорового</w:t>
      </w:r>
      <w:r w:rsidRPr="00F371EC">
        <w:rPr>
          <w:rFonts w:ascii="Times New Roman" w:eastAsia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образа</w:t>
      </w:r>
      <w:r w:rsidRPr="00F371EC">
        <w:rPr>
          <w:rFonts w:ascii="Times New Roman" w:eastAsia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F371E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жизни.</w:t>
      </w:r>
    </w:p>
    <w:p w14:paraId="090530DE" w14:textId="77777777" w:rsidR="00F4125A" w:rsidRPr="00F4125A" w:rsidRDefault="0015137C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Расширять пред</w:t>
      </w:r>
      <w:r w:rsidR="00F4125A" w:rsidRPr="00F4125A">
        <w:rPr>
          <w:rFonts w:ascii="Times New Roman" w:eastAsia="Times New Roman" w:hAnsi="Times New Roman" w:cs="Times New Roman"/>
          <w:w w:val="105"/>
          <w:sz w:val="24"/>
          <w:szCs w:val="24"/>
        </w:rPr>
        <w:t>ставления</w:t>
      </w:r>
      <w:r w:rsidR="00F4125A" w:rsidRPr="00F4125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w w:val="105"/>
          <w:sz w:val="24"/>
          <w:szCs w:val="24"/>
        </w:rPr>
        <w:t>детей</w:t>
      </w:r>
      <w:r w:rsidR="00F4125A" w:rsidRPr="00F4125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="00F4125A" w:rsidRPr="00F4125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w w:val="105"/>
          <w:sz w:val="24"/>
          <w:szCs w:val="24"/>
        </w:rPr>
        <w:t>рациональном</w:t>
      </w:r>
      <w:r w:rsidR="00F4125A" w:rsidRPr="00F4125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w w:val="105"/>
          <w:sz w:val="24"/>
          <w:szCs w:val="24"/>
        </w:rPr>
        <w:t>питании</w:t>
      </w:r>
      <w:r w:rsidR="00F4125A" w:rsidRPr="00F4125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(объем</w:t>
      </w:r>
      <w:r w:rsidR="00F4125A" w:rsidRPr="00F4125A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пищи,</w:t>
      </w:r>
      <w:r w:rsidR="00F4125A" w:rsidRPr="00F4125A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последова</w:t>
      </w:r>
      <w:r w:rsidR="00F4125A" w:rsidRPr="00F4125A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тельность</w:t>
      </w:r>
      <w:r w:rsidR="00F4125A" w:rsidRPr="00F4125A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ее приема,</w:t>
      </w:r>
      <w:r w:rsidR="00F4125A" w:rsidRPr="00F4125A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разнообразие</w:t>
      </w:r>
      <w:r w:rsidR="00F4125A" w:rsidRPr="00F4125A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 питании,</w:t>
      </w:r>
      <w:r w:rsidR="00F4125A" w:rsidRPr="00F4125A"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="00F4125A" w:rsidRPr="00F4125A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питьевой режим)</w:t>
      </w:r>
      <w:r w:rsidR="00F4125A" w:rsidRPr="00F4125A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27305EF3" w14:textId="77777777" w:rsidR="00F4125A" w:rsidRPr="00F4125A" w:rsidRDefault="00F4125A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  представления  о  значении  двигательной  активности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человека;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умения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специальные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физические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упражнения</w:t>
      </w:r>
      <w:r w:rsidRPr="00F4125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укрепления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своих</w:t>
      </w:r>
      <w:r w:rsidRPr="00F4125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органов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систем.</w:t>
      </w:r>
    </w:p>
    <w:p w14:paraId="05B74525" w14:textId="77777777" w:rsidR="00F4125A" w:rsidRPr="00F4125A" w:rsidRDefault="00F4125A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F4125A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F4125A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F4125A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активном</w:t>
      </w:r>
      <w:r w:rsidRPr="00F4125A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отдыхе.</w:t>
      </w:r>
    </w:p>
    <w:p w14:paraId="62E44264" w14:textId="77777777" w:rsidR="00F4125A" w:rsidRPr="00F4125A" w:rsidRDefault="00F4125A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 представления о правилах и видах закаливания, о пользе</w:t>
      </w:r>
      <w:r w:rsidRPr="00F4125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закаливающих</w:t>
      </w:r>
      <w:r w:rsidRPr="00F4125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процедур.</w:t>
      </w:r>
    </w:p>
    <w:p w14:paraId="69D3E362" w14:textId="77777777" w:rsidR="00F4125A" w:rsidRPr="00F4125A" w:rsidRDefault="00F4125A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Расширять</w:t>
      </w:r>
      <w:r w:rsidRPr="00F4125A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F4125A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F4125A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роли</w:t>
      </w:r>
      <w:r w:rsidRPr="00F4125A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солнечного</w:t>
      </w:r>
      <w:r w:rsidRPr="00F4125A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света,</w:t>
      </w:r>
      <w:r w:rsidRPr="00F4125A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воздуха</w:t>
      </w:r>
      <w:r w:rsidRPr="00F4125A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4125A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воды</w:t>
      </w:r>
      <w:r w:rsidRPr="00F4125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влиянии</w:t>
      </w:r>
      <w:r w:rsidRPr="00F4125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F4125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4125A">
        <w:rPr>
          <w:rFonts w:ascii="Times New Roman" w:eastAsia="Times New Roman" w:hAnsi="Times New Roman" w:cs="Times New Roman"/>
          <w:w w:val="110"/>
          <w:sz w:val="24"/>
          <w:szCs w:val="24"/>
        </w:rPr>
        <w:t>здоровье.</w:t>
      </w:r>
    </w:p>
    <w:p w14:paraId="00C72216" w14:textId="77777777" w:rsidR="00311AFF" w:rsidRPr="0015137C" w:rsidRDefault="00311AFF" w:rsidP="00151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37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1513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b/>
          <w:sz w:val="24"/>
          <w:szCs w:val="24"/>
        </w:rPr>
        <w:t>культурно-гигиенических</w:t>
      </w:r>
      <w:r w:rsidRPr="001513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b/>
          <w:sz w:val="24"/>
          <w:szCs w:val="24"/>
        </w:rPr>
        <w:t>навыков.</w:t>
      </w:r>
    </w:p>
    <w:p w14:paraId="727366A7" w14:textId="77777777" w:rsidR="00311AFF" w:rsidRPr="00311AFF" w:rsidRDefault="0015137C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Воспитывать при</w:t>
      </w:r>
      <w:r w:rsidR="00311AFF"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вычку правильно и быстро (не отв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лекаясь) умываться, насухо выти</w:t>
      </w:r>
      <w:r w:rsidR="00311AFF"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раться, пользуясь индивидуальным полотенцем, правильно чистить</w:t>
      </w:r>
      <w:r w:rsidR="00311AFF" w:rsidRPr="00311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1AFF"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зубы, полоскать рот после еды, пол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ьзоваться носовым платком и рас</w:t>
      </w:r>
      <w:r w:rsidR="00311AFF"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ческой.</w:t>
      </w:r>
    </w:p>
    <w:p w14:paraId="50360B81" w14:textId="77777777" w:rsidR="00311AFF" w:rsidRPr="00311AFF" w:rsidRDefault="00311AFF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Способствовать формированию о</w:t>
      </w:r>
      <w:r w:rsidR="0015137C">
        <w:rPr>
          <w:rFonts w:ascii="Times New Roman" w:eastAsia="Times New Roman" w:hAnsi="Times New Roman" w:cs="Times New Roman"/>
          <w:w w:val="110"/>
          <w:sz w:val="24"/>
          <w:szCs w:val="24"/>
        </w:rPr>
        <w:t>сознанной привычки мыть руки пе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ред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едой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ежедневно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(утром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вечером)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чистить</w:t>
      </w:r>
      <w:r w:rsidRPr="00311AFF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зубы.</w:t>
      </w:r>
    </w:p>
    <w:p w14:paraId="44643C63" w14:textId="77777777" w:rsidR="00311AFF" w:rsidRPr="00311AFF" w:rsidRDefault="00311AFF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Закреплять умение</w:t>
      </w:r>
      <w:r w:rsidRPr="00311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аккуратно</w:t>
      </w:r>
      <w:r w:rsidRPr="00311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пользоваться</w:t>
      </w:r>
      <w:r w:rsidRPr="00311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столовыми</w:t>
      </w:r>
      <w:r w:rsidRPr="00311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приборами;</w:t>
      </w:r>
      <w:r w:rsidRPr="00311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правильно</w:t>
      </w:r>
      <w:r w:rsidRPr="00311AFF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вести</w:t>
      </w:r>
      <w:r w:rsidRPr="00311AFF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себя</w:t>
      </w:r>
      <w:r w:rsidRPr="00311AFF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311AFF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столом.</w:t>
      </w:r>
    </w:p>
    <w:p w14:paraId="546D8AB7" w14:textId="77777777" w:rsidR="00311AFF" w:rsidRPr="00311AFF" w:rsidRDefault="00311AFF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Pr="00311AFF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воспитывать</w:t>
      </w:r>
      <w:r w:rsidRPr="00311AFF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привычку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следить</w:t>
      </w:r>
      <w:r w:rsidRPr="00311AFF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чистотой</w:t>
      </w:r>
      <w:r w:rsidRPr="00311AF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одежды</w:t>
      </w:r>
      <w:r w:rsidRPr="00311AF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11AF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15137C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уви, замечать и устранять непорядок в своем внешнем виде, учить</w:t>
      </w:r>
      <w:r w:rsidRPr="00311AF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тактично</w:t>
      </w:r>
      <w:r w:rsidRPr="00311AFF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сообщать </w:t>
      </w:r>
      <w:r w:rsidRPr="00311AFF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товарищу </w:t>
      </w:r>
      <w:r w:rsidRPr="00311AFF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 </w:t>
      </w:r>
      <w:r w:rsidRPr="00311AFF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необходимости </w:t>
      </w:r>
      <w:r w:rsidRPr="00311AFF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что-то </w:t>
      </w:r>
      <w:r w:rsidRPr="00311AFF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поправить</w:t>
      </w:r>
      <w:r w:rsidRPr="00311AFF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311AFF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костюме,</w:t>
      </w:r>
      <w:r w:rsidRPr="00311AFF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11AFF">
        <w:rPr>
          <w:rFonts w:ascii="Times New Roman" w:eastAsia="Times New Roman" w:hAnsi="Times New Roman" w:cs="Times New Roman"/>
          <w:w w:val="110"/>
          <w:sz w:val="24"/>
          <w:szCs w:val="24"/>
        </w:rPr>
        <w:t>прическе.</w:t>
      </w:r>
    </w:p>
    <w:p w14:paraId="096F65C7" w14:textId="77777777" w:rsidR="00805B53" w:rsidRPr="0015137C" w:rsidRDefault="00805B53" w:rsidP="00151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</w:pPr>
      <w:r w:rsidRPr="0015137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Физическая культура</w:t>
      </w:r>
    </w:p>
    <w:p w14:paraId="11A027DC" w14:textId="77777777" w:rsidR="00805B53" w:rsidRPr="0015137C" w:rsidRDefault="00805B53" w:rsidP="00151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5137C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Физкультурные занятия и упражнения. </w:t>
      </w:r>
    </w:p>
    <w:p w14:paraId="4825EEF9" w14:textId="77777777" w:rsidR="00AA5F79" w:rsidRPr="0015137C" w:rsidRDefault="0025786D" w:rsidP="00151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zh-CN"/>
        </w:rPr>
      </w:pPr>
      <w:r w:rsidRPr="0015137C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Формировать потребность</w:t>
      </w:r>
      <w:r w:rsidRPr="0015137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в ежедневной двигательной деят</w:t>
      </w:r>
      <w:r w:rsidR="0015137C">
        <w:rPr>
          <w:rFonts w:ascii="Times New Roman" w:eastAsia="Times New Roman" w:hAnsi="Times New Roman" w:cs="Times New Roman"/>
          <w:w w:val="110"/>
          <w:sz w:val="24"/>
          <w:szCs w:val="24"/>
        </w:rPr>
        <w:t>ельности. Воспитывать умение со</w:t>
      </w: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хранять</w:t>
      </w:r>
      <w:r w:rsidRPr="0015137C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правильную</w:t>
      </w:r>
      <w:r w:rsidRPr="0015137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осанку</w:t>
      </w:r>
      <w:r w:rsidRPr="0015137C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5137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различных</w:t>
      </w:r>
      <w:r w:rsidRPr="0015137C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Pr="0015137C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14:paraId="724DAE4E" w14:textId="77777777" w:rsidR="00453831" w:rsidRPr="0015137C" w:rsidRDefault="00453831" w:rsidP="00151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38659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Спортивные  и  подвижные  игры.  </w:t>
      </w:r>
    </w:p>
    <w:p w14:paraId="2924DD19" w14:textId="77777777" w:rsidR="00453831" w:rsidRPr="00453831" w:rsidRDefault="0015137C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Начальные представления о неко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торых</w:t>
      </w:r>
      <w:r w:rsidR="00453831" w:rsidRPr="00453831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 w:rsidR="00453831" w:rsidRPr="00453831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спорта.</w:t>
      </w:r>
      <w:r w:rsidR="00453831" w:rsidRPr="00453831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Поддерживать</w:t>
      </w:r>
      <w:r w:rsidR="00453831" w:rsidRPr="00453831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интерес</w:t>
      </w:r>
      <w:r w:rsidR="00453831" w:rsidRPr="00453831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="00453831" w:rsidRPr="00453831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физической</w:t>
      </w:r>
      <w:r w:rsidR="00453831" w:rsidRPr="00453831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культуре</w:t>
      </w:r>
      <w:r w:rsidR="00453831" w:rsidRPr="00453831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453831" w:rsidRPr="0045383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спорту,</w:t>
      </w:r>
      <w:r w:rsidR="00453831" w:rsidRPr="0045383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отдельным</w:t>
      </w:r>
      <w:r w:rsidR="00453831" w:rsidRPr="0045383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достижениям</w:t>
      </w:r>
      <w:r w:rsidR="00453831" w:rsidRPr="0045383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="00453831" w:rsidRPr="0045383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области</w:t>
      </w:r>
      <w:r w:rsidR="00453831" w:rsidRPr="0045383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спорта.</w:t>
      </w:r>
      <w:r w:rsidR="00453831" w:rsidRPr="00453831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</w:t>
      </w:r>
      <w:r w:rsidR="00453831" w:rsidRPr="0045383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зна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комить</w:t>
      </w:r>
      <w:r w:rsidR="00453831" w:rsidRPr="00453831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="00453831" w:rsidRPr="0045383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различными</w:t>
      </w:r>
      <w:r w:rsidR="00453831" w:rsidRPr="0045383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видами</w:t>
      </w:r>
      <w:r w:rsidR="00453831" w:rsidRPr="00453831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53831"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спорта.</w:t>
      </w:r>
    </w:p>
    <w:p w14:paraId="0642DE2E" w14:textId="77777777" w:rsidR="00453831" w:rsidRPr="00453831" w:rsidRDefault="00453831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Учить самостоятельно следить за </w:t>
      </w:r>
      <w:r w:rsidR="0015137C">
        <w:rPr>
          <w:rFonts w:ascii="Times New Roman" w:eastAsia="Times New Roman" w:hAnsi="Times New Roman" w:cs="Times New Roman"/>
          <w:w w:val="110"/>
          <w:sz w:val="24"/>
          <w:szCs w:val="24"/>
        </w:rPr>
        <w:t>состоянием физкультурного инвен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таря,</w:t>
      </w:r>
      <w:r w:rsidRPr="00453831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спортивной</w:t>
      </w:r>
      <w:r w:rsidRPr="0045383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формы,</w:t>
      </w:r>
      <w:r w:rsidRPr="00453831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активно</w:t>
      </w:r>
      <w:r w:rsidRPr="0045383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участвовать</w:t>
      </w:r>
      <w:r w:rsidRPr="00453831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45383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уходе</w:t>
      </w:r>
      <w:r w:rsidRPr="00453831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453831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53831">
        <w:rPr>
          <w:rFonts w:ascii="Times New Roman" w:eastAsia="Times New Roman" w:hAnsi="Times New Roman" w:cs="Times New Roman"/>
          <w:w w:val="110"/>
          <w:sz w:val="24"/>
          <w:szCs w:val="24"/>
        </w:rPr>
        <w:t>ними.</w:t>
      </w:r>
    </w:p>
    <w:p w14:paraId="4E5232DF" w14:textId="77777777" w:rsidR="00F4125A" w:rsidRPr="0015137C" w:rsidRDefault="00453831" w:rsidP="00151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>Обеспечивать разностороннее раз</w:t>
      </w:r>
      <w:r w:rsidR="0015137C">
        <w:rPr>
          <w:rFonts w:ascii="Times New Roman" w:eastAsia="Times New Roman" w:hAnsi="Times New Roman" w:cs="Times New Roman"/>
          <w:w w:val="110"/>
          <w:sz w:val="24"/>
          <w:szCs w:val="24"/>
        </w:rPr>
        <w:t>витие личности ребенка: воспиты</w:t>
      </w:r>
      <w:r w:rsidRPr="0015137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вать</w:t>
      </w:r>
      <w:r w:rsidRPr="0015137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выдержку,</w:t>
      </w:r>
      <w:r w:rsidRPr="0015137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настойчивость,</w:t>
      </w:r>
      <w:r w:rsidRPr="0015137C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решительность,</w:t>
      </w:r>
      <w:r w:rsidRPr="0015137C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смелость,</w:t>
      </w:r>
      <w:r w:rsidRPr="0015137C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15137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организован</w:t>
      </w:r>
      <w:r w:rsidRPr="0015137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ность,</w:t>
      </w:r>
      <w:r w:rsidRPr="0015137C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инициативность,</w:t>
      </w:r>
      <w:r w:rsidRPr="0015137C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самостоятельность,</w:t>
      </w:r>
      <w:r w:rsidRPr="0015137C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творчество,</w:t>
      </w:r>
      <w:r w:rsidRPr="0015137C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фантазию</w:t>
      </w:r>
    </w:p>
    <w:p w14:paraId="42767CA3" w14:textId="77777777" w:rsidR="004C0949" w:rsidRPr="004C0949" w:rsidRDefault="004C0949" w:rsidP="0015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949">
        <w:rPr>
          <w:rFonts w:ascii="Times New Roman" w:eastAsia="Times New Roman" w:hAnsi="Times New Roman" w:cs="Times New Roman"/>
          <w:w w:val="110"/>
          <w:sz w:val="24"/>
          <w:szCs w:val="24"/>
        </w:rPr>
        <w:t>Продолжать учить детей самостоятельно организовывать подвижные</w:t>
      </w:r>
      <w:r w:rsidRPr="004C094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C0949">
        <w:rPr>
          <w:rFonts w:ascii="Times New Roman" w:eastAsia="Times New Roman" w:hAnsi="Times New Roman" w:cs="Times New Roman"/>
          <w:w w:val="110"/>
          <w:sz w:val="24"/>
          <w:szCs w:val="24"/>
        </w:rPr>
        <w:t>игры, придумывать собственные игры, варианты игр, комбинировать</w:t>
      </w:r>
      <w:r w:rsidRPr="004C094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C094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движения; справедливо оценивать </w:t>
      </w:r>
      <w:r w:rsidR="0015137C">
        <w:rPr>
          <w:rFonts w:ascii="Times New Roman" w:eastAsia="Times New Roman" w:hAnsi="Times New Roman" w:cs="Times New Roman"/>
          <w:w w:val="110"/>
          <w:sz w:val="24"/>
          <w:szCs w:val="24"/>
        </w:rPr>
        <w:t>свои результаты и результаты то</w:t>
      </w:r>
      <w:r w:rsidRPr="004C0949">
        <w:rPr>
          <w:rFonts w:ascii="Times New Roman" w:eastAsia="Times New Roman" w:hAnsi="Times New Roman" w:cs="Times New Roman"/>
          <w:w w:val="110"/>
          <w:sz w:val="24"/>
          <w:szCs w:val="24"/>
        </w:rPr>
        <w:t>варищей.</w:t>
      </w:r>
    </w:p>
    <w:p w14:paraId="56985B12" w14:textId="77777777" w:rsidR="004C0949" w:rsidRPr="0015137C" w:rsidRDefault="001D4BB8" w:rsidP="00151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zh-CN"/>
        </w:rPr>
      </w:pPr>
      <w:r w:rsidRPr="001513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Развивать интерес к спортивным играм и упражнениям </w:t>
      </w:r>
      <w:r w:rsidR="0015137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(городки, бад</w:t>
      </w:r>
      <w:r w:rsidRPr="0015137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минтон,</w:t>
      </w:r>
      <w:r w:rsidRPr="0015137C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баскетбол,</w:t>
      </w:r>
      <w:r w:rsidRPr="0015137C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настольный</w:t>
      </w:r>
      <w:r w:rsidRPr="0015137C">
        <w:rPr>
          <w:rFonts w:ascii="Times New Roman" w:eastAsia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теннис,</w:t>
      </w:r>
      <w:r w:rsidRPr="0015137C"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хоккей,</w:t>
      </w:r>
      <w:r w:rsidRPr="0015137C">
        <w:rPr>
          <w:rFonts w:ascii="Times New Roman" w:eastAsia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15137C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футбол).</w:t>
      </w:r>
    </w:p>
    <w:p w14:paraId="2DEAA3EC" w14:textId="77777777" w:rsidR="00456C3D" w:rsidRPr="000141B9" w:rsidRDefault="00456C3D" w:rsidP="00014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D9F5B2B" w14:textId="77777777" w:rsidR="007406D2" w:rsidRPr="000141B9" w:rsidRDefault="007406D2" w:rsidP="00014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2.2. Особенности реализации воспитательного процесса</w:t>
      </w:r>
    </w:p>
    <w:p w14:paraId="05795093" w14:textId="77777777" w:rsidR="007406D2" w:rsidRPr="000141B9" w:rsidRDefault="007406D2" w:rsidP="000141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перечне особенностей организации воспитательного процесса в ДОО целесообразно отобразить:</w:t>
      </w:r>
    </w:p>
    <w:p w14:paraId="1A14C39D" w14:textId="77777777" w:rsidR="007406D2" w:rsidRPr="000141B9" w:rsidRDefault="007406D2" w:rsidP="000141B9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региональные и муниципальные особенности социокультурного окружения ОО;</w:t>
      </w:r>
    </w:p>
    <w:p w14:paraId="29A117F5" w14:textId="77777777" w:rsidR="007406D2" w:rsidRPr="000141B9" w:rsidRDefault="007406D2" w:rsidP="000141B9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воспитательно </w:t>
      </w:r>
      <w:r w:rsid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значимые проекты и программы, в которых уже участвует ОО, дифференцируемые по признакам: федеральные, региональные, муниципальные и т. д.;</w:t>
      </w:r>
    </w:p>
    <w:p w14:paraId="2420D524" w14:textId="77777777" w:rsidR="007406D2" w:rsidRPr="000141B9" w:rsidRDefault="007406D2" w:rsidP="000141B9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воспитательно </w:t>
      </w:r>
      <w:r w:rsid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значимые проекты и программы, в которых ОО намерена принять участие, дифференцируемые по признакам: федеральные, региональные, муниципальные и т.д.;</w:t>
      </w:r>
    </w:p>
    <w:p w14:paraId="1A9D9654" w14:textId="77777777" w:rsidR="007406D2" w:rsidRPr="000141B9" w:rsidRDefault="007406D2" w:rsidP="000141B9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ключевые элементы уклада ОО;</w:t>
      </w:r>
    </w:p>
    <w:p w14:paraId="2A9CDC99" w14:textId="77777777" w:rsidR="007406D2" w:rsidRPr="000141B9" w:rsidRDefault="007406D2" w:rsidP="000141B9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наличие инновационных, опережающих, перспективных технологий </w:t>
      </w: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воспитательно </w:t>
      </w:r>
      <w:r w:rsid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значимой деятельности, потенциальных «точек роста»;</w:t>
      </w:r>
    </w:p>
    <w:p w14:paraId="5EC7A961" w14:textId="77777777" w:rsidR="007406D2" w:rsidRPr="000141B9" w:rsidRDefault="007406D2" w:rsidP="000141B9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14:paraId="2CB9D93D" w14:textId="77777777" w:rsidR="007406D2" w:rsidRPr="000141B9" w:rsidRDefault="007406D2" w:rsidP="000141B9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особенности воспитательно </w:t>
      </w:r>
      <w:r w:rsidR="00006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значимого взаимодействия с социальными </w:t>
      </w: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партнерами ОО;</w:t>
      </w:r>
    </w:p>
    <w:p w14:paraId="70CFBB52" w14:textId="77777777" w:rsidR="007406D2" w:rsidRPr="000141B9" w:rsidRDefault="007406D2" w:rsidP="000141B9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ОО, связанные с работой с детьми с ограниченными возможностями здоровья, в том числе с инвалидностью.</w:t>
      </w:r>
    </w:p>
    <w:p w14:paraId="6C522189" w14:textId="77777777" w:rsidR="007406D2" w:rsidRPr="007406D2" w:rsidRDefault="007406D2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25DD8293" w14:textId="77777777" w:rsidR="007406D2" w:rsidRPr="000141B9" w:rsidRDefault="007406D2" w:rsidP="007406D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1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2.3. Особенности взаимодействия педагогического коллектива с семьями воспитанников в процессе реализации Программы воспитания</w:t>
      </w:r>
    </w:p>
    <w:p w14:paraId="3DE71A58" w14:textId="77777777" w:rsidR="007406D2" w:rsidRPr="000141B9" w:rsidRDefault="007406D2" w:rsidP="007406D2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EA6CBF" w14:textId="77777777" w:rsidR="007406D2" w:rsidRPr="000141B9" w:rsidRDefault="007406D2" w:rsidP="007406D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</w:t>
      </w:r>
      <w:r w:rsid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ОО строит</w:t>
      </w: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ся на принципах ценностного единства и сотрудничества всех субъектов социокультурного окружения ОО.</w:t>
      </w:r>
    </w:p>
    <w:p w14:paraId="6D5ABFDD" w14:textId="77777777" w:rsidR="007406D2" w:rsidRPr="000141B9" w:rsidRDefault="007406D2" w:rsidP="007406D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1B9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14:paraId="4D7F7161" w14:textId="77777777" w:rsidR="007406D2" w:rsidRPr="00006773" w:rsidRDefault="000141B9" w:rsidP="007406D2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6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ОО осуществляют деятельность </w:t>
      </w:r>
      <w:proofErr w:type="spellStart"/>
      <w:r w:rsidRPr="0000677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общесадовский</w:t>
      </w:r>
      <w:proofErr w:type="spellEnd"/>
      <w:r w:rsidRPr="00006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групповые родительские комитеты (см.</w:t>
      </w:r>
      <w:r w:rsidR="00006773" w:rsidRPr="00006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раздел 1.2.3.)</w:t>
      </w:r>
    </w:p>
    <w:p w14:paraId="2D2D65E3" w14:textId="77777777" w:rsidR="00006773" w:rsidRDefault="00006773" w:rsidP="0000677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(По возможности представить </w:t>
      </w:r>
      <w:r w:rsidR="000716B9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выдержки из положений</w:t>
      </w:r>
      <w:r w:rsidRP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о родительских комитетах,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др. документы).</w:t>
      </w:r>
    </w:p>
    <w:p w14:paraId="41AA9287" w14:textId="77777777" w:rsidR="00006773" w:rsidRDefault="000716B9" w:rsidP="000716B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006773" w:rsidRPr="00006773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ОО осуществляют деятельность</w:t>
      </w:r>
      <w:r w:rsidR="00006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консультационный пункт </w:t>
      </w:r>
      <w:r w:rsidR="00006773" w:rsidRP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(По в</w:t>
      </w:r>
      <w:r w:rsid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озможности представить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выдержки из положения</w:t>
      </w:r>
      <w:r w:rsidR="00006773" w:rsidRP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о </w:t>
      </w:r>
      <w:r w:rsid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консультационном пункте</w:t>
      </w:r>
      <w:r w:rsidR="00006773" w:rsidRP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,</w:t>
      </w:r>
      <w:r w:rsid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др. документы).</w:t>
      </w:r>
    </w:p>
    <w:p w14:paraId="47C40F72" w14:textId="77777777" w:rsidR="000716B9" w:rsidRDefault="000716B9" w:rsidP="000716B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0716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В ОО осуществляет деятельность Попечительский 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(По 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озможности представить выдержки из положения</w:t>
      </w:r>
      <w:r w:rsidRP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Попечительском совете</w:t>
      </w:r>
      <w:r w:rsidRPr="00006773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др. документы).</w:t>
      </w:r>
    </w:p>
    <w:p w14:paraId="4791706A" w14:textId="77777777" w:rsidR="000716B9" w:rsidRPr="000716B9" w:rsidRDefault="000716B9" w:rsidP="0007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14:paraId="319270D8" w14:textId="77777777" w:rsidR="000716B9" w:rsidRPr="000716B9" w:rsidRDefault="000716B9" w:rsidP="0007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родителя - решение конкретных задач, которые связаны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вопросами воспитания и развития детей.</w:t>
      </w:r>
    </w:p>
    <w:p w14:paraId="59FFDC3E" w14:textId="77777777" w:rsidR="000716B9" w:rsidRPr="000716B9" w:rsidRDefault="000716B9" w:rsidP="0007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12531" w14:textId="77777777" w:rsidR="00C9071A" w:rsidRPr="00C9071A" w:rsidRDefault="00C9071A" w:rsidP="00C9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рмы взаимодействия с родителями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57"/>
      </w:tblGrid>
      <w:tr w:rsidR="00C9071A" w:rsidRPr="00C9071A" w14:paraId="1FC90C80" w14:textId="77777777" w:rsidTr="00EB7322">
        <w:tc>
          <w:tcPr>
            <w:tcW w:w="5000" w:type="pct"/>
            <w:gridSpan w:val="2"/>
            <w:shd w:val="clear" w:color="auto" w:fill="auto"/>
          </w:tcPr>
          <w:p w14:paraId="71ECAD80" w14:textId="77777777" w:rsidR="00C9071A" w:rsidRPr="00C9071A" w:rsidRDefault="00C9071A" w:rsidP="00C907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Информационно-аналитические формы</w:t>
            </w:r>
          </w:p>
        </w:tc>
      </w:tr>
      <w:tr w:rsidR="00C9071A" w:rsidRPr="00C9071A" w14:paraId="0A44D614" w14:textId="77777777" w:rsidTr="00EB7322">
        <w:tc>
          <w:tcPr>
            <w:tcW w:w="5000" w:type="pct"/>
            <w:gridSpan w:val="2"/>
            <w:shd w:val="clear" w:color="auto" w:fill="auto"/>
          </w:tcPr>
          <w:p w14:paraId="7EF14DDB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Основными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целями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информационно-аналитических форм организации общения с родителями являются сбор, обработка и использование дан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ных о семье каждого воспитанника, об общекультурном уровне его ро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дителей, о наличии у них необходимых педагогических знаний, об от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ношении в семье к ребенку, о запросах, интересах и потребностях роди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телей в психолого-педагогической информации. Только на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информационно-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аналитической основе возможно осуществление индивидуального, личностно-ориентированного подхода к ребенку в условиях дошколь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ной образовательной организации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, по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выше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ние эффективности воспитательно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й работы с деть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ми и построение грамотного общения с их родителями. К данной форме взаимодействия с родителями можно отнести 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анкетирование, интер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вьюирование, проведение опросов, беседы</w:t>
            </w:r>
          </w:p>
        </w:tc>
      </w:tr>
      <w:tr w:rsidR="00C9071A" w:rsidRPr="00C9071A" w14:paraId="5936ABCE" w14:textId="77777777" w:rsidTr="00EB7322">
        <w:tc>
          <w:tcPr>
            <w:tcW w:w="685" w:type="pct"/>
            <w:shd w:val="clear" w:color="auto" w:fill="auto"/>
          </w:tcPr>
          <w:p w14:paraId="0DD57923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Анкетирова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ние</w:t>
            </w:r>
          </w:p>
        </w:tc>
        <w:tc>
          <w:tcPr>
            <w:tcW w:w="4315" w:type="pct"/>
            <w:shd w:val="clear" w:color="auto" w:fill="auto"/>
          </w:tcPr>
          <w:p w14:paraId="5194EC36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C9071A" w:rsidRPr="00C9071A" w14:paraId="76A2226C" w14:textId="77777777" w:rsidTr="00EB7322">
        <w:tc>
          <w:tcPr>
            <w:tcW w:w="685" w:type="pct"/>
            <w:shd w:val="clear" w:color="auto" w:fill="auto"/>
          </w:tcPr>
          <w:p w14:paraId="2169F606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4315" w:type="pct"/>
            <w:shd w:val="clear" w:color="auto" w:fill="auto"/>
          </w:tcPr>
          <w:p w14:paraId="79100524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Метод сбора первичной информации, основанный на не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посредственном (беседа, интервью) или опосредованном (анкета) социально-психологическом взаимодействии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родителя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. Источником информа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C9071A" w:rsidRPr="00C9071A" w14:paraId="71A938EC" w14:textId="77777777" w:rsidTr="00EB7322">
        <w:tc>
          <w:tcPr>
            <w:tcW w:w="685" w:type="pct"/>
            <w:shd w:val="clear" w:color="auto" w:fill="auto"/>
          </w:tcPr>
          <w:p w14:paraId="450F7C40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lastRenderedPageBreak/>
              <w:t>Интервью и беседа</w:t>
            </w:r>
          </w:p>
        </w:tc>
        <w:tc>
          <w:tcPr>
            <w:tcW w:w="4315" w:type="pct"/>
            <w:shd w:val="clear" w:color="auto" w:fill="auto"/>
          </w:tcPr>
          <w:p w14:paraId="7E1E7631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Характеризуются одним ведущим признаком: с их помо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щью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 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получает ту информацию, которая заложена в словесных сообщениях опрашиваемых (ре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спондентов). Это, с одной стороны, позволяет изучать мотивы поведения, намерения, мнения и т. п. (все то, что 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льзя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изучить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другими методами), с дру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гой — делает эту группу методов субъективной (не слу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ции)</w:t>
            </w:r>
          </w:p>
        </w:tc>
      </w:tr>
    </w:tbl>
    <w:p w14:paraId="03F9B125" w14:textId="77777777" w:rsidR="00C9071A" w:rsidRPr="00C9071A" w:rsidRDefault="00C9071A" w:rsidP="00C9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416"/>
      </w:tblGrid>
      <w:tr w:rsidR="00C9071A" w:rsidRPr="00C9071A" w14:paraId="5033A633" w14:textId="77777777" w:rsidTr="00EB7322">
        <w:tc>
          <w:tcPr>
            <w:tcW w:w="5000" w:type="pct"/>
            <w:gridSpan w:val="2"/>
            <w:shd w:val="clear" w:color="auto" w:fill="auto"/>
          </w:tcPr>
          <w:p w14:paraId="1D0D9237" w14:textId="77777777" w:rsidR="00C9071A" w:rsidRPr="00C9071A" w:rsidRDefault="00C9071A" w:rsidP="00C907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Познавательные формы</w:t>
            </w:r>
          </w:p>
          <w:p w14:paraId="2CAEFD2E" w14:textId="77777777" w:rsidR="00C9071A" w:rsidRPr="00C9071A" w:rsidRDefault="00C9071A" w:rsidP="00C9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71A" w:rsidRPr="00C9071A" w14:paraId="7355C18C" w14:textId="77777777" w:rsidTr="00EB7322">
        <w:tc>
          <w:tcPr>
            <w:tcW w:w="5000" w:type="pct"/>
            <w:gridSpan w:val="2"/>
            <w:shd w:val="clear" w:color="auto" w:fill="auto"/>
          </w:tcPr>
          <w:p w14:paraId="687BE038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71A" w:rsidRPr="00C9071A" w14:paraId="23E4A9F8" w14:textId="77777777" w:rsidTr="00C9071A">
        <w:tc>
          <w:tcPr>
            <w:tcW w:w="1126" w:type="pct"/>
            <w:shd w:val="clear" w:color="auto" w:fill="auto"/>
          </w:tcPr>
          <w:p w14:paraId="3BEF05B4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Практикум</w:t>
            </w:r>
          </w:p>
        </w:tc>
        <w:tc>
          <w:tcPr>
            <w:tcW w:w="3874" w:type="pct"/>
            <w:shd w:val="clear" w:color="auto" w:fill="auto"/>
          </w:tcPr>
          <w:p w14:paraId="5BBAAF51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Форма выработки у родителей педагогических уме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C9071A" w:rsidRPr="00C9071A" w14:paraId="1DA4A27B" w14:textId="77777777" w:rsidTr="00C9071A">
        <w:tc>
          <w:tcPr>
            <w:tcW w:w="1126" w:type="pct"/>
            <w:shd w:val="clear" w:color="auto" w:fill="auto"/>
          </w:tcPr>
          <w:p w14:paraId="16594605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Лекция</w:t>
            </w:r>
          </w:p>
        </w:tc>
        <w:tc>
          <w:tcPr>
            <w:tcW w:w="3874" w:type="pct"/>
            <w:shd w:val="clear" w:color="auto" w:fill="auto"/>
          </w:tcPr>
          <w:p w14:paraId="79DFE6C2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C9071A" w:rsidRPr="00C9071A" w14:paraId="5CC43DC1" w14:textId="77777777" w:rsidTr="00C9071A">
        <w:tc>
          <w:tcPr>
            <w:tcW w:w="1126" w:type="pct"/>
            <w:shd w:val="clear" w:color="auto" w:fill="auto"/>
          </w:tcPr>
          <w:p w14:paraId="4FFA01DA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Дискуссия</w:t>
            </w:r>
          </w:p>
        </w:tc>
        <w:tc>
          <w:tcPr>
            <w:tcW w:w="3874" w:type="pct"/>
            <w:shd w:val="clear" w:color="auto" w:fill="auto"/>
          </w:tcPr>
          <w:p w14:paraId="4525F8BD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Обмен мнениями по проблемам воспитания. Это одна из интересных для родителей форм повышения уровня педагогической культуры, позволяющая включить их в </w:t>
            </w:r>
            <w:r w:rsidRPr="00C9071A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обсуждение 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актуальных проблем, способствующая формированию умения всесторон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не анализировать факты и явления, опираясь на на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копленный опыт, стимулирующий активное педаго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гическое мышление</w:t>
            </w:r>
          </w:p>
        </w:tc>
      </w:tr>
      <w:tr w:rsidR="00C9071A" w:rsidRPr="00C9071A" w14:paraId="48325FED" w14:textId="77777777" w:rsidTr="00C9071A">
        <w:tc>
          <w:tcPr>
            <w:tcW w:w="1126" w:type="pct"/>
            <w:shd w:val="clear" w:color="auto" w:fill="auto"/>
          </w:tcPr>
          <w:p w14:paraId="6F81FFCF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3874" w:type="pct"/>
            <w:shd w:val="clear" w:color="auto" w:fill="auto"/>
          </w:tcPr>
          <w:p w14:paraId="693F9B36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Особенность этой формы состоит в том, что участ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C9071A" w:rsidRPr="00C9071A" w14:paraId="07267B0D" w14:textId="77777777" w:rsidTr="00C9071A">
        <w:tc>
          <w:tcPr>
            <w:tcW w:w="1126" w:type="pct"/>
            <w:shd w:val="clear" w:color="auto" w:fill="auto"/>
          </w:tcPr>
          <w:p w14:paraId="4F96E3DC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Педагогический со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вет с участием ро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дителей</w:t>
            </w:r>
          </w:p>
        </w:tc>
        <w:tc>
          <w:tcPr>
            <w:tcW w:w="3874" w:type="pct"/>
            <w:shd w:val="clear" w:color="auto" w:fill="auto"/>
          </w:tcPr>
          <w:p w14:paraId="6AB043D0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Главной целью является привлечение родите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ных потребностей</w:t>
            </w:r>
          </w:p>
        </w:tc>
      </w:tr>
      <w:tr w:rsidR="00C9071A" w:rsidRPr="00C9071A" w14:paraId="33EEA48B" w14:textId="77777777" w:rsidTr="00C9071A">
        <w:tc>
          <w:tcPr>
            <w:tcW w:w="1126" w:type="pct"/>
            <w:shd w:val="clear" w:color="auto" w:fill="auto"/>
          </w:tcPr>
          <w:p w14:paraId="6A4B5831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Общее родитель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ское собрание</w:t>
            </w:r>
          </w:p>
        </w:tc>
        <w:tc>
          <w:tcPr>
            <w:tcW w:w="3874" w:type="pct"/>
            <w:shd w:val="clear" w:color="auto" w:fill="auto"/>
          </w:tcPr>
          <w:p w14:paraId="67835206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Главной целью собрания является координация дей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ствий родительской общественности и педагогиче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ского коллектива по вопросам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обучения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, воспи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тания, оздоровления и развития</w:t>
            </w:r>
            <w:r w:rsidRPr="00C9071A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детей</w:t>
            </w:r>
          </w:p>
        </w:tc>
      </w:tr>
      <w:tr w:rsidR="00C9071A" w:rsidRPr="00C9071A" w14:paraId="434FBD7A" w14:textId="77777777" w:rsidTr="00C9071A">
        <w:tc>
          <w:tcPr>
            <w:tcW w:w="1126" w:type="pct"/>
            <w:shd w:val="clear" w:color="auto" w:fill="auto"/>
          </w:tcPr>
          <w:p w14:paraId="652B45B4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Групповые роди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тельские собрания</w:t>
            </w:r>
          </w:p>
        </w:tc>
        <w:tc>
          <w:tcPr>
            <w:tcW w:w="3874" w:type="pct"/>
            <w:shd w:val="clear" w:color="auto" w:fill="auto"/>
          </w:tcPr>
          <w:p w14:paraId="481E0918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C9071A" w:rsidRPr="00C9071A" w14:paraId="718D4969" w14:textId="77777777" w:rsidTr="00C9071A">
        <w:tc>
          <w:tcPr>
            <w:tcW w:w="1126" w:type="pct"/>
            <w:shd w:val="clear" w:color="auto" w:fill="auto"/>
          </w:tcPr>
          <w:p w14:paraId="6524D067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Родительский тре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нинг</w:t>
            </w:r>
          </w:p>
        </w:tc>
        <w:tc>
          <w:tcPr>
            <w:tcW w:w="3874" w:type="pct"/>
            <w:shd w:val="clear" w:color="auto" w:fill="auto"/>
          </w:tcPr>
          <w:p w14:paraId="505BEC83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Активная форма взаимодействия работы с родите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C9071A" w:rsidRPr="00C9071A" w14:paraId="50783127" w14:textId="77777777" w:rsidTr="00C9071A">
        <w:tc>
          <w:tcPr>
            <w:tcW w:w="1126" w:type="pct"/>
            <w:shd w:val="clear" w:color="auto" w:fill="auto"/>
          </w:tcPr>
          <w:p w14:paraId="54462998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Педагогическая бе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седа</w:t>
            </w:r>
          </w:p>
        </w:tc>
        <w:tc>
          <w:tcPr>
            <w:tcW w:w="3874" w:type="pct"/>
            <w:shd w:val="clear" w:color="auto" w:fill="auto"/>
          </w:tcPr>
          <w:p w14:paraId="22B68E27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Обмен мнениями по вопросам воспитания и дости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жение единой точки зрения по этим вопросам, ока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зание родителям своевременной помощи</w:t>
            </w:r>
          </w:p>
        </w:tc>
      </w:tr>
      <w:tr w:rsidR="00C9071A" w:rsidRPr="00C9071A" w14:paraId="6482A5CB" w14:textId="77777777" w:rsidTr="00C9071A">
        <w:tc>
          <w:tcPr>
            <w:tcW w:w="1126" w:type="pct"/>
            <w:shd w:val="clear" w:color="auto" w:fill="auto"/>
          </w:tcPr>
          <w:p w14:paraId="2E028DD8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Семейная гости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ная</w:t>
            </w:r>
          </w:p>
        </w:tc>
        <w:tc>
          <w:tcPr>
            <w:tcW w:w="3874" w:type="pct"/>
            <w:shd w:val="clear" w:color="auto" w:fill="auto"/>
          </w:tcPr>
          <w:p w14:paraId="330867CB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Проводится с целью сплочения родителей и детско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C9071A" w:rsidRPr="00C9071A" w14:paraId="1F64C156" w14:textId="77777777" w:rsidTr="00C9071A">
        <w:tc>
          <w:tcPr>
            <w:tcW w:w="1126" w:type="pct"/>
            <w:shd w:val="clear" w:color="auto" w:fill="auto"/>
          </w:tcPr>
          <w:p w14:paraId="031F4ECA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Клуб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 для родите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3874" w:type="pct"/>
            <w:shd w:val="clear" w:color="auto" w:fill="auto"/>
          </w:tcPr>
          <w:p w14:paraId="631E6064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Предполагают установление между педагогами и родителями 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доверительных отношений, способству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ют осознанию педагогами значимости семьи в вос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 xml:space="preserve">питании ребенка, а родителями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что педагоги имеют возможность оказать им помощь в решении возникающих трудностей воспитания</w:t>
            </w:r>
          </w:p>
        </w:tc>
      </w:tr>
      <w:tr w:rsidR="00C9071A" w:rsidRPr="00C9071A" w14:paraId="74C30D28" w14:textId="77777777" w:rsidTr="00C9071A">
        <w:tc>
          <w:tcPr>
            <w:tcW w:w="1126" w:type="pct"/>
            <w:shd w:val="clear" w:color="auto" w:fill="auto"/>
          </w:tcPr>
          <w:p w14:paraId="7759C506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lastRenderedPageBreak/>
              <w:t>Дни добрых дел</w:t>
            </w:r>
          </w:p>
        </w:tc>
        <w:tc>
          <w:tcPr>
            <w:tcW w:w="3874" w:type="pct"/>
            <w:shd w:val="clear" w:color="auto" w:fill="auto"/>
          </w:tcPr>
          <w:p w14:paraId="49E86DA4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C9071A" w:rsidRPr="00C9071A" w14:paraId="72052603" w14:textId="77777777" w:rsidTr="00C9071A">
        <w:tc>
          <w:tcPr>
            <w:tcW w:w="1126" w:type="pct"/>
            <w:shd w:val="clear" w:color="auto" w:fill="auto"/>
          </w:tcPr>
          <w:p w14:paraId="79DCBCE7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День открытых дверей</w:t>
            </w:r>
          </w:p>
        </w:tc>
        <w:tc>
          <w:tcPr>
            <w:tcW w:w="3874" w:type="pct"/>
            <w:shd w:val="clear" w:color="auto" w:fill="auto"/>
          </w:tcPr>
          <w:p w14:paraId="2447D00C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Дает возможность познакомить родителей с до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школьным учреждением, его традициями, правила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ми, особенностями вос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питательн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ой работы, заинтересовать ею и привлечь их к уча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стию</w:t>
            </w:r>
          </w:p>
        </w:tc>
      </w:tr>
      <w:tr w:rsidR="00C9071A" w:rsidRPr="00C9071A" w14:paraId="6A4A368A" w14:textId="77777777" w:rsidTr="00C9071A">
        <w:tc>
          <w:tcPr>
            <w:tcW w:w="1126" w:type="pct"/>
            <w:shd w:val="clear" w:color="auto" w:fill="auto"/>
          </w:tcPr>
          <w:p w14:paraId="4A903022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Неделя открытых дверей</w:t>
            </w:r>
          </w:p>
        </w:tc>
        <w:tc>
          <w:tcPr>
            <w:tcW w:w="3874" w:type="pct"/>
            <w:shd w:val="clear" w:color="auto" w:fill="auto"/>
          </w:tcPr>
          <w:p w14:paraId="189369B0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Родители в течение недели (в любое время) могут прийти в детский сад и понаблюдать за педагогиче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ским процессом, режимными моментами, общени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C9071A" w:rsidRPr="00C9071A" w14:paraId="0A9D509B" w14:textId="77777777" w:rsidTr="00C9071A">
        <w:tc>
          <w:tcPr>
            <w:tcW w:w="1126" w:type="pct"/>
            <w:shd w:val="clear" w:color="auto" w:fill="auto"/>
          </w:tcPr>
          <w:p w14:paraId="3C1B2F6A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Эпизодические по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сещения</w:t>
            </w:r>
          </w:p>
        </w:tc>
        <w:tc>
          <w:tcPr>
            <w:tcW w:w="3874" w:type="pct"/>
            <w:shd w:val="clear" w:color="auto" w:fill="auto"/>
          </w:tcPr>
          <w:p w14:paraId="79F6C2D5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Предполагают постановку конкретных педагогиче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ских задач перед родителями: наблюдение за игра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ми, непосредственно образовательной деятельно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</w:tbl>
    <w:p w14:paraId="5029FB16" w14:textId="77777777" w:rsidR="00C9071A" w:rsidRPr="00C9071A" w:rsidRDefault="00C9071A" w:rsidP="00C9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7994"/>
      </w:tblGrid>
      <w:tr w:rsidR="00C9071A" w:rsidRPr="00C9071A" w14:paraId="5733F14D" w14:textId="77777777" w:rsidTr="00EB7322">
        <w:tc>
          <w:tcPr>
            <w:tcW w:w="5000" w:type="pct"/>
            <w:gridSpan w:val="2"/>
            <w:shd w:val="clear" w:color="auto" w:fill="auto"/>
          </w:tcPr>
          <w:p w14:paraId="75925E58" w14:textId="77777777" w:rsidR="00C9071A" w:rsidRPr="00C9071A" w:rsidRDefault="00C9071A" w:rsidP="00C907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Досуговые формы</w:t>
            </w:r>
          </w:p>
          <w:p w14:paraId="0B3A50A1" w14:textId="77777777" w:rsidR="00C9071A" w:rsidRPr="00C9071A" w:rsidRDefault="00C9071A" w:rsidP="00C9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71A" w:rsidRPr="00C9071A" w14:paraId="321E8559" w14:textId="77777777" w:rsidTr="00EB7322">
        <w:tc>
          <w:tcPr>
            <w:tcW w:w="5000" w:type="pct"/>
            <w:gridSpan w:val="2"/>
            <w:shd w:val="clear" w:color="auto" w:fill="auto"/>
          </w:tcPr>
          <w:p w14:paraId="7EBCF561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Досуговые формы организации общения призваны устанавливать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добрые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C9071A" w:rsidRPr="00C9071A" w14:paraId="221253E9" w14:textId="77777777" w:rsidTr="00EB7322">
        <w:tc>
          <w:tcPr>
            <w:tcW w:w="824" w:type="pct"/>
            <w:shd w:val="clear" w:color="auto" w:fill="auto"/>
          </w:tcPr>
          <w:p w14:paraId="57EE6B97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Праздники, утрен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ники, мероприятия (концерты, сорев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softHyphen/>
              <w:t>нования)</w:t>
            </w:r>
          </w:p>
        </w:tc>
        <w:tc>
          <w:tcPr>
            <w:tcW w:w="4176" w:type="pct"/>
            <w:shd w:val="clear" w:color="auto" w:fill="auto"/>
          </w:tcPr>
          <w:p w14:paraId="70A26BE6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Помогают создать эмоциональный комфорт в груп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пе, сблизить участников педагогического процесса</w:t>
            </w:r>
          </w:p>
        </w:tc>
      </w:tr>
      <w:tr w:rsidR="00C9071A" w:rsidRPr="00C9071A" w14:paraId="5F28FF93" w14:textId="77777777" w:rsidTr="00EB7322">
        <w:tc>
          <w:tcPr>
            <w:tcW w:w="824" w:type="pct"/>
            <w:shd w:val="clear" w:color="auto" w:fill="auto"/>
          </w:tcPr>
          <w:p w14:paraId="3429E724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Выставки </w:t>
            </w: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творческих 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работ ро</w:t>
            </w: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дителей и детей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76" w:type="pct"/>
            <w:shd w:val="clear" w:color="auto" w:fill="auto"/>
          </w:tcPr>
          <w:p w14:paraId="46950D38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Демонстрируют результаты совместной деятельно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сти родителей и детей</w:t>
            </w:r>
          </w:p>
        </w:tc>
      </w:tr>
      <w:tr w:rsidR="00C9071A" w:rsidRPr="00C9071A" w14:paraId="1436DE3B" w14:textId="77777777" w:rsidTr="00EB7322">
        <w:tc>
          <w:tcPr>
            <w:tcW w:w="824" w:type="pct"/>
            <w:shd w:val="clear" w:color="auto" w:fill="auto"/>
          </w:tcPr>
          <w:p w14:paraId="42E18943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4176" w:type="pct"/>
            <w:shd w:val="clear" w:color="auto" w:fill="auto"/>
          </w:tcPr>
          <w:p w14:paraId="615BA787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Укрепляют детско-родительские отношения</w:t>
            </w:r>
          </w:p>
        </w:tc>
      </w:tr>
    </w:tbl>
    <w:p w14:paraId="17F83E66" w14:textId="77777777" w:rsidR="00C9071A" w:rsidRPr="00C9071A" w:rsidRDefault="00C9071A" w:rsidP="00C9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7536"/>
      </w:tblGrid>
      <w:tr w:rsidR="00C9071A" w:rsidRPr="00C9071A" w14:paraId="41EF9CA6" w14:textId="77777777" w:rsidTr="00EB7322">
        <w:tc>
          <w:tcPr>
            <w:tcW w:w="5000" w:type="pct"/>
            <w:gridSpan w:val="2"/>
            <w:shd w:val="clear" w:color="auto" w:fill="auto"/>
          </w:tcPr>
          <w:p w14:paraId="297E950A" w14:textId="77777777" w:rsidR="00C9071A" w:rsidRPr="00C9071A" w:rsidRDefault="00C9071A" w:rsidP="00C907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Наглядно-информационные формы</w:t>
            </w:r>
          </w:p>
          <w:p w14:paraId="78286D22" w14:textId="77777777" w:rsidR="00C9071A" w:rsidRPr="00C9071A" w:rsidRDefault="00C9071A" w:rsidP="00C9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71A" w:rsidRPr="00C9071A" w14:paraId="215163E0" w14:textId="77777777" w:rsidTr="00EB7322">
        <w:tc>
          <w:tcPr>
            <w:tcW w:w="5000" w:type="pct"/>
            <w:gridSpan w:val="2"/>
            <w:shd w:val="clear" w:color="auto" w:fill="auto"/>
          </w:tcPr>
          <w:p w14:paraId="20596A58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формы общения педагогов и родителей решают задачи ознаком</w:t>
            </w:r>
            <w:r w:rsidRPr="00C9071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родителей с условиями, содержанием и методами воспитан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 в условиях дошкольной образовательной организации</w:t>
            </w:r>
            <w:r w:rsidRPr="00C9071A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C9071A" w:rsidRPr="00C9071A" w14:paraId="1FA75419" w14:textId="77777777" w:rsidTr="00C9071A">
        <w:tc>
          <w:tcPr>
            <w:tcW w:w="1063" w:type="pct"/>
            <w:shd w:val="clear" w:color="auto" w:fill="auto"/>
          </w:tcPr>
          <w:p w14:paraId="4A713ACD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  <w:t>Информационно-</w:t>
            </w:r>
          </w:p>
          <w:p w14:paraId="74E9ADAD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ознакоми</w:t>
            </w:r>
            <w:r w:rsidRPr="00C9071A">
              <w:rPr>
                <w:rFonts w:ascii="Times New Roman" w:eastAsia="Calibri" w:hAnsi="Times New Roman" w:cs="Times New Roman"/>
                <w:sz w:val="24"/>
                <w:szCs w:val="24"/>
              </w:rPr>
              <w:t>телъные</w:t>
            </w:r>
            <w:proofErr w:type="spellEnd"/>
          </w:p>
        </w:tc>
        <w:tc>
          <w:tcPr>
            <w:tcW w:w="3937" w:type="pct"/>
            <w:shd w:val="clear" w:color="auto" w:fill="auto"/>
          </w:tcPr>
          <w:p w14:paraId="43B8B292" w14:textId="77777777" w:rsidR="00C9071A" w:rsidRPr="00C9071A" w:rsidRDefault="00C9071A" w:rsidP="00C9071A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Направлены на ознакомление родителей с дошкольным учреждением, 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особенностями его работы, с педагогами, занимающимися воспитанием детей, через сайт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Интер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нете, выставки детских работ, фото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br w:type="page"/>
              <w:t xml:space="preserve"> информационные проспекты, видеофильмы; фотовыставки и информационные проспекты</w:t>
            </w:r>
          </w:p>
        </w:tc>
      </w:tr>
      <w:tr w:rsidR="00C9071A" w:rsidRPr="00C9071A" w14:paraId="09EECEA7" w14:textId="77777777" w:rsidTr="00C9071A">
        <w:tc>
          <w:tcPr>
            <w:tcW w:w="1063" w:type="pct"/>
            <w:shd w:val="clear" w:color="auto" w:fill="auto"/>
          </w:tcPr>
          <w:p w14:paraId="7151FA60" w14:textId="77777777" w:rsidR="00C9071A" w:rsidRPr="00C9071A" w:rsidRDefault="00C9071A" w:rsidP="00C907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Информацион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  <w:softHyphen/>
              <w:t>но-просвети</w:t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C9071A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тельские</w:t>
            </w:r>
          </w:p>
        </w:tc>
        <w:tc>
          <w:tcPr>
            <w:tcW w:w="3937" w:type="pct"/>
            <w:shd w:val="clear" w:color="auto" w:fill="auto"/>
          </w:tcPr>
          <w:p w14:paraId="70FF3706" w14:textId="77777777" w:rsidR="00C9071A" w:rsidRPr="00C9071A" w:rsidRDefault="00C9071A" w:rsidP="00C9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>Направлены на обогащение знаний родителей об осо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ное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через газеты, организацию тематических выста</w:t>
            </w:r>
            <w:r w:rsidRPr="00C9071A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14:paraId="297A9EAE" w14:textId="77777777" w:rsidR="00C9071A" w:rsidRPr="00C9071A" w:rsidRDefault="00C9071A" w:rsidP="00C9071A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65406" w14:textId="77777777" w:rsidR="007406D2" w:rsidRPr="00E86FE1" w:rsidRDefault="007406D2" w:rsidP="007406D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6F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 III. Организационный</w:t>
      </w:r>
    </w:p>
    <w:p w14:paraId="397249B7" w14:textId="77777777" w:rsidR="007406D2" w:rsidRPr="00E86FE1" w:rsidRDefault="007406D2" w:rsidP="007406D2">
      <w:pPr>
        <w:suppressAutoHyphens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6F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Общие требования к условиям реализации Программы воспитания</w:t>
      </w:r>
    </w:p>
    <w:p w14:paraId="7082BBA8" w14:textId="77777777" w:rsidR="00E86FE1" w:rsidRPr="00E86FE1" w:rsidRDefault="00E86FE1" w:rsidP="00B22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14:paraId="6266157D" w14:textId="77777777" w:rsidR="00E86FE1" w:rsidRPr="00E86FE1" w:rsidRDefault="00E86FE1" w:rsidP="00B22F3D">
      <w:pPr>
        <w:numPr>
          <w:ilvl w:val="0"/>
          <w:numId w:val="37"/>
        </w:numPr>
        <w:tabs>
          <w:tab w:val="righ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личностно развивающей предметно-пространственной среды, в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534730" w14:textId="77777777" w:rsidR="00E86FE1" w:rsidRPr="00E86FE1" w:rsidRDefault="00E86FE1" w:rsidP="00B22F3D">
      <w:pPr>
        <w:numPr>
          <w:ilvl w:val="0"/>
          <w:numId w:val="37"/>
        </w:numPr>
        <w:tabs>
          <w:tab w:val="righ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профессиональных кадров и готовность педагогического коллектива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достижению целевых ориентиров Программы воспитания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DEA9B1" w14:textId="77777777" w:rsidR="00E86FE1" w:rsidRPr="00E86FE1" w:rsidRDefault="00E86FE1" w:rsidP="00B22F3D">
      <w:pPr>
        <w:numPr>
          <w:ilvl w:val="0"/>
          <w:numId w:val="37"/>
        </w:numPr>
        <w:tabs>
          <w:tab w:val="righ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Взаимодействие с родителями по вопросам воспитания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20E06A" w14:textId="77777777" w:rsidR="00E86FE1" w:rsidRPr="0081782C" w:rsidRDefault="00E86FE1" w:rsidP="00B22F3D">
      <w:pPr>
        <w:numPr>
          <w:ilvl w:val="0"/>
          <w:numId w:val="37"/>
        </w:numPr>
        <w:tabs>
          <w:tab w:val="righ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Учет индивидуальных и групповых особенностей детей дошкольного возраста,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6F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14:paraId="7F4E2449" w14:textId="77777777" w:rsidR="0081782C" w:rsidRPr="0081782C" w:rsidRDefault="0081782C" w:rsidP="00B22F3D">
      <w:pPr>
        <w:tabs>
          <w:tab w:val="righ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178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14:paraId="73D3064B" w14:textId="77777777" w:rsidR="0081782C" w:rsidRPr="0081782C" w:rsidRDefault="0081782C" w:rsidP="00B22F3D">
      <w:pPr>
        <w:tabs>
          <w:tab w:val="righ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178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14:paraId="01A55C2B" w14:textId="77777777" w:rsidR="0081782C" w:rsidRPr="0081782C" w:rsidRDefault="0081782C" w:rsidP="00B22F3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Процесс проектирования уклада </w:t>
      </w:r>
      <w:r w:rsidRPr="0081782C">
        <w:rPr>
          <w:rFonts w:ascii="Times New Roman" w:eastAsia="Times New Roman" w:hAnsi="Times New Roman" w:cs="Times New Roman"/>
          <w:sz w:val="24"/>
          <w:szCs w:val="24"/>
          <w:lang w:eastAsia="zh-CN"/>
        </w:rPr>
        <w:t>ОО включает следующие шаги.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4112"/>
      </w:tblGrid>
      <w:tr w:rsidR="0081782C" w:rsidRPr="0081782C" w14:paraId="3354C9BA" w14:textId="77777777" w:rsidTr="00EB7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86E8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4F58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B8D6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</w:t>
            </w:r>
          </w:p>
        </w:tc>
      </w:tr>
      <w:tr w:rsidR="0081782C" w:rsidRPr="0081782C" w14:paraId="77DDEA99" w14:textId="77777777" w:rsidTr="00EB7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B232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08E5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2623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81782C" w:rsidRPr="0081782C" w14:paraId="1C106E10" w14:textId="77777777" w:rsidTr="00EB7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E047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BE76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Отразить сформулированное </w:t>
            </w: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ценностно-смысловое наполнение </w:t>
            </w:r>
          </w:p>
          <w:p w14:paraId="6AC49752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 всех форматах жизнедеятельности ДОО:</w:t>
            </w:r>
          </w:p>
          <w:p w14:paraId="12EE188E" w14:textId="77777777" w:rsidR="0081782C" w:rsidRPr="0081782C" w:rsidRDefault="0081782C" w:rsidP="00EB7322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специфику организации видов деятельности;</w:t>
            </w:r>
          </w:p>
          <w:p w14:paraId="5330CB7D" w14:textId="77777777" w:rsidR="0081782C" w:rsidRPr="0081782C" w:rsidRDefault="0081782C" w:rsidP="00EB7322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обустройство развивающей </w:t>
            </w: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предметно-пространственной среды;</w:t>
            </w:r>
          </w:p>
          <w:p w14:paraId="11FB5454" w14:textId="77777777" w:rsidR="0081782C" w:rsidRPr="0081782C" w:rsidRDefault="0081782C" w:rsidP="00EB7322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организацию режима дня;</w:t>
            </w:r>
          </w:p>
          <w:p w14:paraId="71DECCCA" w14:textId="77777777" w:rsidR="0081782C" w:rsidRPr="0081782C" w:rsidRDefault="0081782C" w:rsidP="00EB7322">
            <w:pPr>
              <w:suppressAutoHyphens/>
              <w:spacing w:after="0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разработку традиций и ритуалов ДОО;</w:t>
            </w:r>
          </w:p>
          <w:p w14:paraId="0B635D05" w14:textId="77777777" w:rsidR="0081782C" w:rsidRPr="0081782C" w:rsidRDefault="0081782C" w:rsidP="00EB7322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3133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ООП ДО и Программа воспитания.</w:t>
            </w:r>
          </w:p>
        </w:tc>
      </w:tr>
      <w:tr w:rsidR="0081782C" w:rsidRPr="0081782C" w14:paraId="230B9DD3" w14:textId="77777777" w:rsidTr="00EB7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0B18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62CB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0618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Требования к кадровому составу </w:t>
            </w: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профессиональной подготовке сотрудников.</w:t>
            </w:r>
          </w:p>
          <w:p w14:paraId="0632CCB2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ДОО с семьями воспитанников.</w:t>
            </w:r>
          </w:p>
          <w:p w14:paraId="65E37372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партнерство ДОО с социальным окружением.</w:t>
            </w:r>
          </w:p>
          <w:p w14:paraId="61D0D1C0" w14:textId="77777777" w:rsidR="0081782C" w:rsidRPr="0081782C" w:rsidRDefault="0081782C" w:rsidP="00EB7322">
            <w:pPr>
              <w:tabs>
                <w:tab w:val="left" w:pos="993"/>
              </w:tabs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78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Договоры и локальные нормативные акты.</w:t>
            </w:r>
          </w:p>
        </w:tc>
      </w:tr>
    </w:tbl>
    <w:p w14:paraId="0FB270C9" w14:textId="77777777" w:rsidR="0081782C" w:rsidRPr="0081782C" w:rsidRDefault="0081782C" w:rsidP="0081782C">
      <w:pPr>
        <w:tabs>
          <w:tab w:val="righ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D8D49" w14:textId="77777777" w:rsidR="0081782C" w:rsidRPr="0081782C" w:rsidRDefault="0081782C" w:rsidP="00B22F3D">
      <w:pPr>
        <w:tabs>
          <w:tab w:val="righ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178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14:paraId="7642012F" w14:textId="77777777" w:rsidR="0081782C" w:rsidRPr="0081782C" w:rsidRDefault="0081782C" w:rsidP="00B22F3D">
      <w:pPr>
        <w:tabs>
          <w:tab w:val="righ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178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Воспитывающая среда строится по трем линиям:</w:t>
      </w:r>
    </w:p>
    <w:p w14:paraId="5D3455D8" w14:textId="77777777" w:rsidR="0081782C" w:rsidRPr="0081782C" w:rsidRDefault="0081782C" w:rsidP="00B22F3D">
      <w:pPr>
        <w:tabs>
          <w:tab w:val="righ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78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«от взрослого», который создает предметно-образную среду, насыщая ее ценностями и смыслами;</w:t>
      </w:r>
    </w:p>
    <w:p w14:paraId="3BCE1D5B" w14:textId="77777777" w:rsidR="0081782C" w:rsidRPr="0081782C" w:rsidRDefault="0081782C" w:rsidP="00B22F3D">
      <w:pPr>
        <w:tabs>
          <w:tab w:val="righ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78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14:paraId="6D48F663" w14:textId="77777777" w:rsidR="0081782C" w:rsidRPr="0081782C" w:rsidRDefault="0081782C" w:rsidP="00B22F3D">
      <w:pPr>
        <w:tabs>
          <w:tab w:val="righ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78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14:paraId="23211500" w14:textId="77777777" w:rsidR="0081782C" w:rsidRPr="0081782C" w:rsidRDefault="0081782C" w:rsidP="00B22F3D">
      <w:pPr>
        <w:tabs>
          <w:tab w:val="righ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178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Совокупность уклада и воспитывающей среды составляют условия реализации цели воспитания.</w:t>
      </w:r>
    </w:p>
    <w:p w14:paraId="472F5D2B" w14:textId="77777777" w:rsidR="000F12E5" w:rsidRPr="000F12E5" w:rsidRDefault="000F12E5" w:rsidP="000F12E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0F12E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lastRenderedPageBreak/>
        <w:t>3.2. Взаимодействие взрослого с детьми. События ДОО</w:t>
      </w:r>
    </w:p>
    <w:p w14:paraId="7F160EFD" w14:textId="77777777" w:rsidR="000F12E5" w:rsidRPr="000F12E5" w:rsidRDefault="000F12E5" w:rsidP="00997E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14:paraId="0C49EDFC" w14:textId="77777777" w:rsidR="000F12E5" w:rsidRPr="000F12E5" w:rsidRDefault="000F12E5" w:rsidP="00997E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14:paraId="0B3B8995" w14:textId="77777777" w:rsidR="000F12E5" w:rsidRPr="000F12E5" w:rsidRDefault="000F12E5" w:rsidP="00997E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Проектирование событий в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происходит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в следующих формах:</w:t>
      </w:r>
    </w:p>
    <w:p w14:paraId="0619D2FA" w14:textId="77777777" w:rsidR="000F12E5" w:rsidRPr="000F12E5" w:rsidRDefault="000F12E5" w:rsidP="00997E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разработка и реализация значимых событий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разных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видах деятельности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игра, 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детско-взрослый спектакль, построение эксперимента, совместное конструирование, спортивные игры и др.);</w:t>
      </w:r>
    </w:p>
    <w:p w14:paraId="27BF7CFD" w14:textId="77777777" w:rsidR="000F12E5" w:rsidRPr="000F12E5" w:rsidRDefault="000F12E5" w:rsidP="00997E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проектирование встреч, общения детей со старшими, младшими, ровесниками, с взрослыми, с носителями воспитательно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Тверского региона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;</w:t>
      </w:r>
    </w:p>
    <w:p w14:paraId="782ACA47" w14:textId="77777777" w:rsidR="000F12E5" w:rsidRPr="000F12E5" w:rsidRDefault="000F12E5" w:rsidP="00997E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создание твор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ческих детско-взрослых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проведение социальных акций.</w:t>
      </w:r>
    </w:p>
    <w:p w14:paraId="1C9EF3DD" w14:textId="77777777" w:rsidR="00E86FE1" w:rsidRPr="000F12E5" w:rsidRDefault="000F12E5" w:rsidP="00997E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помогает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каждому педагогу </w:t>
      </w:r>
      <w:proofErr w:type="spellStart"/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</w:t>
      </w:r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ть</w:t>
      </w:r>
      <w:proofErr w:type="spellEnd"/>
      <w:r w:rsidRPr="000F12E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тематический творческий проект в своей группе и спроектировать работу с группой в целом, с подгруппами детей, с каждым ребенко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м.</w:t>
      </w:r>
    </w:p>
    <w:p w14:paraId="18FE38AF" w14:textId="77777777" w:rsidR="00E86FE1" w:rsidRPr="000F12E5" w:rsidRDefault="00E86FE1" w:rsidP="00997E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D14B6B" w14:textId="77777777" w:rsidR="004A3ECF" w:rsidRPr="004A3ECF" w:rsidRDefault="004A3ECF" w:rsidP="004A3EC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A3E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3.3. Организация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развивающей </w:t>
      </w:r>
      <w:r w:rsidRPr="004A3E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предметно-пространственной среды</w:t>
      </w:r>
    </w:p>
    <w:p w14:paraId="57472A67" w14:textId="77777777" w:rsidR="004A3ECF" w:rsidRPr="004A3ECF" w:rsidRDefault="004A3ECF" w:rsidP="00997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Предметно-пространственная среда (далее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ППС)  отражает федеральную, региональную специфику, а также специфику ОО и включает:</w:t>
      </w:r>
    </w:p>
    <w:p w14:paraId="603285DC" w14:textId="77777777" w:rsidR="004A3ECF" w:rsidRPr="004A3ECF" w:rsidRDefault="004A3ECF" w:rsidP="00997E8C">
      <w:pPr>
        <w:numPr>
          <w:ilvl w:val="0"/>
          <w:numId w:val="38"/>
        </w:numPr>
        <w:tabs>
          <w:tab w:val="right" w:pos="993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</w:pP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  <w:t>оформление помещений;</w:t>
      </w:r>
    </w:p>
    <w:p w14:paraId="0D463DF7" w14:textId="77777777" w:rsidR="004A3ECF" w:rsidRPr="004A3ECF" w:rsidRDefault="004A3ECF" w:rsidP="00997E8C">
      <w:pPr>
        <w:numPr>
          <w:ilvl w:val="0"/>
          <w:numId w:val="38"/>
        </w:numPr>
        <w:tabs>
          <w:tab w:val="right" w:pos="993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</w:pP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  <w:lastRenderedPageBreak/>
        <w:t>оборудование;</w:t>
      </w:r>
    </w:p>
    <w:p w14:paraId="5AC3D591" w14:textId="77777777" w:rsidR="004A3ECF" w:rsidRPr="004A3ECF" w:rsidRDefault="004A3ECF" w:rsidP="00997E8C">
      <w:pPr>
        <w:numPr>
          <w:ilvl w:val="0"/>
          <w:numId w:val="38"/>
        </w:numPr>
        <w:tabs>
          <w:tab w:val="right" w:pos="993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</w:pP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  <w:t>игрушки.</w:t>
      </w:r>
    </w:p>
    <w:p w14:paraId="25E4F54B" w14:textId="77777777" w:rsidR="004A3ECF" w:rsidRDefault="004A3ECF" w:rsidP="00997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ОО создана РППС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соответствии с требованиями ФГОС дошкольного образования, образовательной программы, в каждой группе с учетом возрастных особенностей детей и уровнем развития группы.</w:t>
      </w:r>
    </w:p>
    <w:p w14:paraId="5BA2FB03" w14:textId="77777777" w:rsidR="004A3ECF" w:rsidRDefault="004A3ECF" w:rsidP="00997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ППС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168487D8" w14:textId="77777777" w:rsidR="004A3ECF" w:rsidRPr="004A3ECF" w:rsidRDefault="004A3ECF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отражает ценности, на которых строится программа воспитания, 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способствует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их принятию и раскрытию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бенком;</w:t>
      </w:r>
    </w:p>
    <w:p w14:paraId="755C3691" w14:textId="77777777" w:rsidR="004A3ECF" w:rsidRPr="004A3ECF" w:rsidRDefault="004A3ECF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отражает региональные, этнографические, конфессиональные и другие особенности социокультурных условий, в которой находится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ОО;</w:t>
      </w:r>
    </w:p>
    <w:p w14:paraId="6DA6555B" w14:textId="77777777" w:rsidR="004A3ECF" w:rsidRPr="004A3ECF" w:rsidRDefault="004A3ECF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обеспечивает ребенку возможность общения,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игры и совместной деятельности с педагогами и сверстниками.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Отражает ценность семьи, людей разных поколений, радость общения с семьей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14:paraId="2125677E" w14:textId="77777777" w:rsidR="004A3ECF" w:rsidRPr="004A3ECF" w:rsidRDefault="004A3ECF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формирует научную картину мира;</w:t>
      </w:r>
    </w:p>
    <w:p w14:paraId="330001C0" w14:textId="77777777" w:rsidR="004A3ECF" w:rsidRPr="004A3ECF" w:rsidRDefault="004A3ECF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отражаются и сохраняются в среде;</w:t>
      </w:r>
    </w:p>
    <w:p w14:paraId="224FE656" w14:textId="77777777" w:rsidR="004A3ECF" w:rsidRPr="004A3ECF" w:rsidRDefault="004A3ECF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обеспечивает ребенку возможности для укрепления здоровья, раскрывает смысл здорового образа жизни, ф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изической культуры и спорта;</w:t>
      </w:r>
    </w:p>
    <w:p w14:paraId="6E4444EF" w14:textId="77777777" w:rsidR="004A3ECF" w:rsidRPr="004A3ECF" w:rsidRDefault="004A3ECF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предоставляет ребенку возможность знакомства с особенностями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культурного и исторического наследия России и Тверского региона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14:paraId="4C1580E8" w14:textId="77777777" w:rsidR="004A3ECF" w:rsidRPr="004A3ECF" w:rsidRDefault="004A3ECF" w:rsidP="00997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Игрушки, материалы и оборудование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ОО соответствуют</w:t>
      </w:r>
      <w:r w:rsidRPr="004A3E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задачам воспит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ания детей дошкольного возраста на каждом возрастном этапе.</w:t>
      </w:r>
    </w:p>
    <w:p w14:paraId="6FFF1653" w14:textId="77777777" w:rsidR="00E86FE1" w:rsidRPr="000F12E5" w:rsidRDefault="00E86FE1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086A63" w14:textId="77777777" w:rsidR="00CB0244" w:rsidRPr="00CB0244" w:rsidRDefault="00771683" w:rsidP="00CB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3.4. </w:t>
      </w:r>
      <w:r w:rsidR="00CB0244" w:rsidRPr="00CB024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Кадровый потенциал реализации  Программы</w:t>
      </w:r>
    </w:p>
    <w:p w14:paraId="65E611BC" w14:textId="77777777" w:rsidR="00CB0244" w:rsidRDefault="00CB0244" w:rsidP="00997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и каждой возрастной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группе. Педагогические работники, реализующие Программу, обладают основными компетенциями, необходимыми  для создания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детей:</w:t>
      </w:r>
    </w:p>
    <w:p w14:paraId="464334DC" w14:textId="77777777" w:rsidR="00CB0244" w:rsidRPr="00CB0244" w:rsidRDefault="00CB0244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детей;</w:t>
      </w:r>
    </w:p>
    <w:p w14:paraId="1B4FB46A" w14:textId="77777777" w:rsidR="00CB0244" w:rsidRPr="00CB0244" w:rsidRDefault="00CB0244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эмоционального благополучия;</w:t>
      </w:r>
    </w:p>
    <w:p w14:paraId="5BC90DD7" w14:textId="77777777" w:rsidR="00CB0244" w:rsidRPr="00CB0244" w:rsidRDefault="00CB0244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индивидуальности и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24C7F2" w14:textId="77777777" w:rsidR="00CB0244" w:rsidRPr="00CB0244" w:rsidRDefault="00CB0244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 вариативного  развивающего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177CC2" w14:textId="77777777" w:rsidR="00CB0244" w:rsidRPr="00CB0244" w:rsidRDefault="00CB0244" w:rsidP="0099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родителями (законными представителями)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14:paraId="691A0341" w14:textId="77777777" w:rsidR="00CB0244" w:rsidRPr="00CB0244" w:rsidRDefault="00CB0244" w:rsidP="00997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эффективной реализации Программы   созданы условия:</w:t>
      </w:r>
    </w:p>
    <w:p w14:paraId="25FBBA38" w14:textId="77777777" w:rsidR="00CB0244" w:rsidRPr="00CB0244" w:rsidRDefault="00CB0244" w:rsidP="00997E8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14:paraId="4523B582" w14:textId="77777777" w:rsidR="00CB0244" w:rsidRDefault="00CB0244" w:rsidP="00997E8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консультативной поддержки педагогических работников и родителей (законных представителей)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14:paraId="05F71ACA" w14:textId="77777777" w:rsidR="00CB0244" w:rsidRPr="00CB0244" w:rsidRDefault="00CB0244" w:rsidP="00997E8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</w:t>
      </w:r>
      <w:r w:rsidRPr="00CB0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сопровождения процесса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CB73B2" w14:textId="77777777" w:rsidR="00C31308" w:rsidRDefault="00C31308" w:rsidP="00C313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zh-CN"/>
        </w:rPr>
      </w:pPr>
    </w:p>
    <w:p w14:paraId="5F227C55" w14:textId="77777777" w:rsidR="00C31308" w:rsidRPr="00AF39AF" w:rsidRDefault="00C31308" w:rsidP="00C313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9A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3.5. Нормативно-методическое обеспечение реализации Программы воспитания</w:t>
      </w:r>
    </w:p>
    <w:p w14:paraId="4908AEB5" w14:textId="77777777" w:rsidR="00C31308" w:rsidRPr="00AF39AF" w:rsidRDefault="00C31308" w:rsidP="00C31308">
      <w:pPr>
        <w:tabs>
          <w:tab w:val="righ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9A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Перечень локальных правовых документов ДОО,</w:t>
      </w:r>
      <w:r w:rsidRPr="00AF39A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br/>
        <w:t xml:space="preserve">в которые вносятся изменения в соответствии </w:t>
      </w:r>
      <w:r w:rsidR="00AF39A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 рабочей программой воспитания (см. устав ОО).</w:t>
      </w:r>
    </w:p>
    <w:p w14:paraId="6D2329D2" w14:textId="77777777" w:rsidR="00E86FE1" w:rsidRPr="00AF39AF" w:rsidRDefault="00E86FE1" w:rsidP="00CB024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0855D8" w14:textId="77777777" w:rsidR="000C0BB1" w:rsidRPr="000C0BB1" w:rsidRDefault="000C0BB1" w:rsidP="000C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3.6.</w:t>
      </w:r>
      <w:r w:rsidRPr="000C0B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Материально-техническое обеспечение Программы</w:t>
      </w:r>
    </w:p>
    <w:p w14:paraId="4FD249B6" w14:textId="77777777" w:rsidR="000C0BB1" w:rsidRPr="000C0BB1" w:rsidRDefault="000C0BB1" w:rsidP="00BB41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 ОО созданы м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атериально-технические условия реализации Программы,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гии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ОО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, повышения их профессиональной, коммуникативной, информационной и правовой компетентности; эффективного управления организацией, с использованием информационно-коммуникационных технологий, современных механизмов финансирования.</w:t>
      </w:r>
    </w:p>
    <w:p w14:paraId="5162A9E7" w14:textId="77777777" w:rsidR="000C0BB1" w:rsidRPr="000C0BB1" w:rsidRDefault="000C0BB1" w:rsidP="00BB41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ОО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имеет необходимые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условия 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14:paraId="511CD424" w14:textId="77777777" w:rsidR="000C0BB1" w:rsidRPr="000C0BB1" w:rsidRDefault="000C0BB1" w:rsidP="00BB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- учебно-методический комплект Программы;</w:t>
      </w:r>
    </w:p>
    <w:p w14:paraId="5A033F05" w14:textId="77777777" w:rsidR="000C0BB1" w:rsidRPr="000C0BB1" w:rsidRDefault="000C0BB1" w:rsidP="00BB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помещения для занятий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свободной деятельности детей. Проведения режимных моментов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14:paraId="499589C5" w14:textId="77777777" w:rsidR="000C0BB1" w:rsidRPr="000C0BB1" w:rsidRDefault="000C0BB1" w:rsidP="00BB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оснащение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развивающей 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предметно-</w:t>
      </w:r>
      <w:r w:rsidR="003F6F2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пространствен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ной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среды, включающей средства обучения и воспитания, подобранные в соответствии с возрастными и индивидуальными особенностями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детей</w:t>
      </w: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</w:p>
    <w:p w14:paraId="08D31413" w14:textId="77777777" w:rsidR="000C0BB1" w:rsidRPr="000C0BB1" w:rsidRDefault="000C0BB1" w:rsidP="00BB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C0BB1">
        <w:rPr>
          <w:rFonts w:ascii="Times New Roman" w:eastAsia="TimesNewRomanPSMT" w:hAnsi="Times New Roman" w:cs="Times New Roman"/>
          <w:sz w:val="24"/>
          <w:szCs w:val="24"/>
          <w:lang w:eastAsia="ru-RU"/>
        </w:rPr>
        <w:t>- мебель, техническое оборудование и хозяйственный инвентарь.</w:t>
      </w:r>
    </w:p>
    <w:p w14:paraId="24B5D7A6" w14:textId="77777777" w:rsidR="003F6F20" w:rsidRDefault="003F6F20" w:rsidP="00BB41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F1EBE5D" w14:textId="77777777" w:rsidR="003F6F20" w:rsidRDefault="003F6F20" w:rsidP="003F6F2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F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вариативных программ, методических пособий </w:t>
      </w:r>
    </w:p>
    <w:p w14:paraId="0979E56F" w14:textId="77777777" w:rsidR="00E86FE1" w:rsidRPr="003F6F20" w:rsidRDefault="003F6F20" w:rsidP="003F6F20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F6F2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(писать по каждой образовательной области, лучше в таблице)</w:t>
      </w:r>
    </w:p>
    <w:p w14:paraId="24637951" w14:textId="77777777" w:rsidR="00B30E05" w:rsidRDefault="00B30E05" w:rsidP="00B30E05">
      <w:pPr>
        <w:keepNext/>
        <w:keepLines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zh-CN"/>
        </w:rPr>
      </w:pPr>
    </w:p>
    <w:p w14:paraId="1731CF6D" w14:textId="77777777" w:rsidR="00B30E05" w:rsidRDefault="00B30E05" w:rsidP="00B30E05">
      <w:pPr>
        <w:keepNext/>
        <w:keepLines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3.7.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14:paraId="6CEF4882" w14:textId="77777777" w:rsidR="00BB4167" w:rsidRPr="00BB4167" w:rsidRDefault="00BB4167" w:rsidP="00B30E05">
      <w:pPr>
        <w:keepNext/>
        <w:keepLines/>
        <w:suppressAutoHyphens/>
        <w:spacing w:after="0"/>
        <w:jc w:val="center"/>
        <w:outlineLvl w:val="0"/>
        <w:rPr>
          <w:rFonts w:ascii="Calibri Light" w:eastAsia="Times New Roman" w:hAnsi="Calibri Light" w:cs="Calibri Light"/>
          <w:sz w:val="32"/>
          <w:szCs w:val="32"/>
          <w:lang w:eastAsia="zh-CN"/>
        </w:rPr>
      </w:pPr>
      <w:r w:rsidRPr="00BB416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(см. адаптивную программу ОО)</w:t>
      </w:r>
    </w:p>
    <w:p w14:paraId="32BDA11B" w14:textId="77777777" w:rsidR="00B30E05" w:rsidRPr="00B30E05" w:rsidRDefault="00B30E05" w:rsidP="00B30E05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FDA68A5" w14:textId="77777777" w:rsidR="00B30E05" w:rsidRPr="00B30E05" w:rsidRDefault="00B30E05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68ED41A1" w14:textId="77777777" w:rsidR="00B30E05" w:rsidRPr="00B30E05" w:rsidRDefault="00B30E05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70FBA676" w14:textId="77777777" w:rsidR="00B30E05" w:rsidRPr="00B30E05" w:rsidRDefault="00B30E05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уровне уклада: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012DE911" w14:textId="77777777" w:rsidR="00B30E05" w:rsidRPr="00B30E05" w:rsidRDefault="00B30E05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уровне воспитывающих сред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: ППС строится как максимально доступная для детей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5952EFBD" w14:textId="77777777" w:rsidR="00B30E05" w:rsidRPr="00B30E05" w:rsidRDefault="00B30E05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уровне общности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воспитателями. Детская и детско-взрослая общность в инклюзивном образовании развиваются на принципах заботы, взаимоуважения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сотрудничества в совместной деятельности.</w:t>
      </w:r>
    </w:p>
    <w:p w14:paraId="5DC41933" w14:textId="77777777" w:rsidR="00B30E05" w:rsidRPr="00B30E05" w:rsidRDefault="00B30E05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уровне деятельностей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: педагогическое проектирование совместной деятельности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ответственность каждого ребенка в социальной ситуации его развития.</w:t>
      </w:r>
    </w:p>
    <w:p w14:paraId="4707A247" w14:textId="77777777" w:rsidR="00B30E05" w:rsidRPr="00B30E05" w:rsidRDefault="00B30E05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уровне событий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проектирование педагогами ритмов жизни, праздников и общих дел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0AE95517" w14:textId="77777777" w:rsidR="00B30E05" w:rsidRPr="00B30E05" w:rsidRDefault="00B30E05" w:rsidP="00BB4167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3471F7EC" w14:textId="77777777" w:rsidR="00B30E05" w:rsidRPr="00B30E05" w:rsidRDefault="00B30E05" w:rsidP="00BB4167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полноценное проживание ребенком всех этапов детства (младенческого, раннего 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дошкольного возраста), обогащение (амплификация) детского развития;</w:t>
      </w:r>
    </w:p>
    <w:p w14:paraId="1340E4CA" w14:textId="77777777" w:rsidR="00B30E05" w:rsidRPr="00B30E05" w:rsidRDefault="00B30E05" w:rsidP="00BB4167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3B95DADF" w14:textId="77777777" w:rsidR="00B30E05" w:rsidRPr="00B30E05" w:rsidRDefault="00B30E05" w:rsidP="00BB4167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EFA6D68" w14:textId="77777777" w:rsidR="00B30E05" w:rsidRPr="00B30E05" w:rsidRDefault="00B30E05" w:rsidP="00BB4167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поддержка инициативы детей в различных видах детской деятельности;</w:t>
      </w:r>
    </w:p>
    <w:p w14:paraId="68442B29" w14:textId="77777777" w:rsidR="00B30E05" w:rsidRPr="00B30E05" w:rsidRDefault="00B30E05" w:rsidP="00BB4167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активное привлечение ближайшего социального окружения к воспитанию ребенка.</w:t>
      </w:r>
    </w:p>
    <w:p w14:paraId="1A38B1D1" w14:textId="77777777" w:rsidR="00B30E05" w:rsidRPr="00B30E05" w:rsidRDefault="00B30E05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Задачами воспитания детей с ОВЗ в условиях дошкольной образовательной организации являются:</w:t>
      </w:r>
    </w:p>
    <w:p w14:paraId="0C0A6450" w14:textId="77777777" w:rsidR="00B30E05" w:rsidRPr="00B30E05" w:rsidRDefault="00B30E05" w:rsidP="00BB416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ответственности;</w:t>
      </w:r>
    </w:p>
    <w:p w14:paraId="05B70C2F" w14:textId="77777777" w:rsidR="00B30E05" w:rsidRPr="00B30E05" w:rsidRDefault="00B30E05" w:rsidP="00BB416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5A5B269D" w14:textId="77777777" w:rsidR="00B30E05" w:rsidRPr="00B30E05" w:rsidRDefault="00B30E05" w:rsidP="00BB416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психолого-педагогической поддержки семье ребенка с особенностями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развитии и содействие повышению уровня педагогической компетентности родителей;</w:t>
      </w:r>
    </w:p>
    <w:p w14:paraId="75E53012" w14:textId="77777777" w:rsidR="00B30E05" w:rsidRPr="00B30E05" w:rsidRDefault="00B30E05" w:rsidP="00BB416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эмоционально-положительного взаимодействия детей с окружающими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целях их успешной адаптации и интеграции в общество;</w:t>
      </w:r>
    </w:p>
    <w:p w14:paraId="747216FA" w14:textId="77777777" w:rsidR="00B30E05" w:rsidRPr="00B30E05" w:rsidRDefault="00B30E05" w:rsidP="00BB416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у детей с различными нарушениями развития знаний и представлений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об окружающем мире;</w:t>
      </w:r>
    </w:p>
    <w:p w14:paraId="57E85926" w14:textId="77777777" w:rsidR="00B30E05" w:rsidRPr="00B30E05" w:rsidRDefault="00B30E05" w:rsidP="00BB416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взаимодействие с семьей для обеспечения полноценного развития детей с ОВЗ;</w:t>
      </w:r>
    </w:p>
    <w:p w14:paraId="07B0E90A" w14:textId="77777777" w:rsidR="00B30E05" w:rsidRPr="00B30E05" w:rsidRDefault="00B30E05" w:rsidP="00BB416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охрана и укрепление физического и психического здоровья детей, в том числе</w:t>
      </w: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их эмоционального благополучия;</w:t>
      </w:r>
    </w:p>
    <w:p w14:paraId="28E8DD21" w14:textId="77777777" w:rsidR="00B30E05" w:rsidRPr="00B30E05" w:rsidRDefault="00B30E05" w:rsidP="00BB416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0E0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0878132F" w14:textId="77777777" w:rsidR="00E86FE1" w:rsidRPr="00B30E05" w:rsidRDefault="00E86FE1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849D89" w14:textId="77777777" w:rsidR="00923AC1" w:rsidRPr="00923AC1" w:rsidRDefault="00923AC1" w:rsidP="00923AC1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AC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3.8. Примерный календарный план воспитательной работы</w:t>
      </w:r>
    </w:p>
    <w:p w14:paraId="579C51BB" w14:textId="77777777" w:rsidR="00923AC1" w:rsidRPr="00923AC1" w:rsidRDefault="00923AC1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A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</w:t>
      </w:r>
      <w:r w:rsidRPr="00923A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рабочей программы воспитания </w:t>
      </w:r>
      <w:r w:rsidRPr="00923AC1">
        <w:rPr>
          <w:rFonts w:ascii="Times New Roman" w:eastAsia="Times New Roman" w:hAnsi="Times New Roman" w:cs="Times New Roman"/>
          <w:sz w:val="24"/>
          <w:szCs w:val="24"/>
          <w:lang w:eastAsia="zh-CN"/>
        </w:rPr>
        <w:t>ОО составляет примерный календарный план воспитательной работы.</w:t>
      </w:r>
    </w:p>
    <w:p w14:paraId="22F85F48" w14:textId="77777777" w:rsidR="00923AC1" w:rsidRDefault="00923AC1" w:rsidP="00BB41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образовательной деятельности</w:t>
      </w:r>
    </w:p>
    <w:p w14:paraId="2D6C2520" w14:textId="77777777" w:rsidR="00923AC1" w:rsidRPr="00923AC1" w:rsidRDefault="00923AC1" w:rsidP="00BB41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23A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 каждой возрастной группе)</w:t>
      </w:r>
    </w:p>
    <w:p w14:paraId="28D8F98B" w14:textId="77777777" w:rsidR="00E86FE1" w:rsidRDefault="00CA3D1E" w:rsidP="00BB41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D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Варианты календарно-тематического  планирования</w:t>
      </w:r>
    </w:p>
    <w:p w14:paraId="26EA16D3" w14:textId="77777777" w:rsidR="000F07DF" w:rsidRDefault="000F07DF" w:rsidP="00BB41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 осуществляю</w:t>
      </w:r>
      <w:r w:rsidRPr="00923AC1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</w:p>
    <w:p w14:paraId="7D7A6182" w14:textId="77777777" w:rsidR="000F07DF" w:rsidRDefault="000F07DF" w:rsidP="00BB41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23A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F0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педагогическую диагностику </w:t>
      </w:r>
      <w:r w:rsidRPr="00923A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основе наблюдения за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деятельностью  и поведением детей в течение учебного года;</w:t>
      </w:r>
    </w:p>
    <w:p w14:paraId="5AFBB5A8" w14:textId="77777777" w:rsidR="000F07DF" w:rsidRDefault="000F07DF" w:rsidP="00BB41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диагностические мероприятия по оценке уровня воспитанности детей в начале и конце учебного года.</w:t>
      </w:r>
    </w:p>
    <w:p w14:paraId="0574CA92" w14:textId="77777777" w:rsidR="000F07DF" w:rsidRDefault="000F07DF" w:rsidP="00BB4167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результатов диагностических мероприятий педагоги разрабатывают рекомендации к проведению коррекционно-развивающей работы с каждым ребенком или подгруппой детей.</w:t>
      </w:r>
    </w:p>
    <w:p w14:paraId="6C8C0307" w14:textId="77777777" w:rsidR="00FC04AF" w:rsidRPr="00923AC1" w:rsidRDefault="00FC04AF" w:rsidP="00BB4167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проведения диагностических мероприятий педагоги используют методические пособия и рекомендации (перечислить: автор, название, издательство, год издания).</w:t>
      </w:r>
    </w:p>
    <w:p w14:paraId="525D0207" w14:textId="77777777" w:rsidR="00CA3D1E" w:rsidRPr="00CA3D1E" w:rsidRDefault="00CA3D1E" w:rsidP="00CA3D1E">
      <w:pPr>
        <w:pageBreakBefore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Основные понятия, используемые в Программе </w:t>
      </w:r>
    </w:p>
    <w:p w14:paraId="5523A254" w14:textId="77777777" w:rsidR="00CA3D1E" w:rsidRPr="00CA3D1E" w:rsidRDefault="00CA3D1E" w:rsidP="00CA3D1E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175DE9" w14:textId="77777777" w:rsidR="00CA3D1E" w:rsidRPr="00CA3D1E" w:rsidRDefault="00CA3D1E" w:rsidP="00CA3D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1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Воспитание</w:t>
      </w:r>
      <w:r w:rsidRPr="00CA3D1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CA3D1E">
        <w:rPr>
          <w:rFonts w:ascii="Times New Roman" w:eastAsia="Calibri" w:hAnsi="Times New Roman" w:cs="Times New Roman"/>
          <w:sz w:val="24"/>
          <w:szCs w:val="24"/>
          <w:lang w:eastAsia="zh-CN"/>
        </w:rPr>
        <w:t>– деятельность, направленная на развитие личности, создание условий</w:t>
      </w:r>
      <w:r w:rsidRPr="00CA3D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для самоопределения и социализации обучающихся на основе социокультурных,</w:t>
      </w:r>
      <w:r w:rsidRPr="00CA3D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духовно-нравственных ценностей и принятых в российском обществе правил и норм поведения</w:t>
      </w:r>
      <w:r w:rsidRPr="00CA3D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 w:rsidRPr="00CA3D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427A94FA" w14:textId="77777777" w:rsidR="00CA3D1E" w:rsidRPr="00CA3D1E" w:rsidRDefault="00CA3D1E" w:rsidP="00CA3D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Образовательная </w:t>
      </w:r>
      <w:r w:rsidRPr="00CA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ситуация</w:t>
      </w:r>
      <w:r w:rsidRPr="00CA3D1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точка пересечения образовательного процесса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CA3D1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Воспитательные события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являются разновидностью образовательных ситуаций.</w:t>
      </w:r>
    </w:p>
    <w:p w14:paraId="73B212C9" w14:textId="77777777" w:rsidR="00CA3D1E" w:rsidRPr="00CA3D1E" w:rsidRDefault="00CA3D1E" w:rsidP="00CA3D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Образовательная </w:t>
      </w:r>
      <w:r w:rsidRPr="00CA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среда –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социокультурное </w:t>
      </w:r>
      <w:r w:rsidRPr="00CA3D1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содержание образования, объединяет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решения целей воспитания личности позволяет говорить о </w:t>
      </w:r>
      <w:r w:rsidRPr="00CA3D1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воспитывающей среде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11878C4D" w14:textId="77777777" w:rsidR="00CA3D1E" w:rsidRPr="00CA3D1E" w:rsidRDefault="00CA3D1E" w:rsidP="00CA3D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Общность</w:t>
      </w:r>
      <w:r w:rsidRPr="00CA3D1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CA3D1E">
        <w:rPr>
          <w:rFonts w:ascii="Times New Roman" w:eastAsia="Calibri" w:hAnsi="Times New Roman" w:cs="Times New Roman"/>
          <w:sz w:val="24"/>
          <w:szCs w:val="24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</w:t>
      </w:r>
      <w:r w:rsidRPr="00CA3D1E">
        <w:rPr>
          <w:rFonts w:ascii="Times New Roman" w:eastAsia="Calibri" w:hAnsi="Times New Roman" w:cs="Times New Roman"/>
          <w:sz w:val="24"/>
          <w:szCs w:val="24"/>
        </w:rPr>
        <w:t xml:space="preserve">етская, профессиональная, профессионально-родительская). </w:t>
      </w:r>
    </w:p>
    <w:p w14:paraId="181E3360" w14:textId="77777777" w:rsidR="00CA3D1E" w:rsidRPr="00CA3D1E" w:rsidRDefault="00CA3D1E" w:rsidP="00CA3D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1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Портрет ребенка</w:t>
      </w:r>
      <w:r w:rsidRPr="00CA3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3D1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A3D1E">
        <w:rPr>
          <w:rFonts w:ascii="Times New Roman" w:eastAsia="Calibri" w:hAnsi="Times New Roman" w:cs="Times New Roman"/>
          <w:sz w:val="24"/>
          <w:szCs w:val="24"/>
        </w:rPr>
        <w:t xml:space="preserve"> это совокупность характеристик личностных результатов</w:t>
      </w:r>
      <w:r w:rsidRPr="00CA3D1E">
        <w:rPr>
          <w:rFonts w:ascii="Times New Roman" w:eastAsia="Calibri" w:hAnsi="Times New Roman" w:cs="Times New Roman"/>
          <w:sz w:val="24"/>
          <w:szCs w:val="24"/>
        </w:rPr>
        <w:br/>
        <w:t>и достижений ребенка на определенном возрастном этапе.</w:t>
      </w:r>
    </w:p>
    <w:p w14:paraId="59A5B5B4" w14:textId="77777777" w:rsidR="00CA3D1E" w:rsidRPr="00CA3D1E" w:rsidRDefault="00CA3D1E" w:rsidP="00CA3D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Социокультурные ценности</w:t>
      </w:r>
      <w:r w:rsidRPr="00CA3D1E">
        <w:rPr>
          <w:rFonts w:ascii="Times New Roman" w:eastAsia="Calibri" w:hAnsi="Times New Roman" w:cs="Times New Roman"/>
          <w:bCs/>
          <w:sz w:val="24"/>
          <w:szCs w:val="24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14:paraId="45388D56" w14:textId="77777777" w:rsidR="00CA3D1E" w:rsidRPr="00CA3D1E" w:rsidRDefault="00CA3D1E" w:rsidP="00CA3D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Субъектность </w:t>
      </w:r>
      <w:r w:rsidRPr="00CA3D1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A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 инициативе в игре, познании, коммуникации, продуктивных видах деятельности,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как способность совершать нравственный поступок, размышлять о своих действиях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их последствиях.</w:t>
      </w:r>
    </w:p>
    <w:p w14:paraId="2592F901" w14:textId="77777777" w:rsidR="00E86FE1" w:rsidRDefault="00CA3D1E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CA3D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Уклад</w:t>
      </w:r>
      <w:r w:rsidRPr="00CA3D1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A3D1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A3D1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общественный договор участников образовательных отношений, опирающийся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A3D1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14:paraId="12677043" w14:textId="77777777" w:rsidR="00E86FE1" w:rsidRDefault="00E86FE1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p w14:paraId="254A661A" w14:textId="77777777" w:rsidR="00E86FE1" w:rsidRDefault="00E86FE1" w:rsidP="007406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sectPr w:rsidR="00E8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2972" w14:textId="77777777" w:rsidR="00697BCB" w:rsidRDefault="00697BCB" w:rsidP="009F7AA7">
      <w:pPr>
        <w:spacing w:after="0" w:line="240" w:lineRule="auto"/>
      </w:pPr>
      <w:r>
        <w:separator/>
      </w:r>
    </w:p>
  </w:endnote>
  <w:endnote w:type="continuationSeparator" w:id="0">
    <w:p w14:paraId="7508C72F" w14:textId="77777777" w:rsidR="00697BCB" w:rsidRDefault="00697BCB" w:rsidP="009F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509" w14:textId="77777777" w:rsidR="00697BCB" w:rsidRDefault="00697BCB" w:rsidP="009F7AA7">
      <w:pPr>
        <w:spacing w:after="0" w:line="240" w:lineRule="auto"/>
      </w:pPr>
      <w:r>
        <w:separator/>
      </w:r>
    </w:p>
  </w:footnote>
  <w:footnote w:type="continuationSeparator" w:id="0">
    <w:p w14:paraId="2ED8AE17" w14:textId="77777777" w:rsidR="00697BCB" w:rsidRDefault="00697BCB" w:rsidP="009F7AA7">
      <w:pPr>
        <w:spacing w:after="0" w:line="240" w:lineRule="auto"/>
      </w:pPr>
      <w:r>
        <w:continuationSeparator/>
      </w:r>
    </w:p>
  </w:footnote>
  <w:footnote w:id="1">
    <w:p w14:paraId="23D6E8EE" w14:textId="77777777" w:rsidR="00B208B0" w:rsidRPr="009D17F2" w:rsidRDefault="00B208B0" w:rsidP="009F7AA7">
      <w:pPr>
        <w:pStyle w:val="a4"/>
      </w:pPr>
      <w:r>
        <w:rPr>
          <w:rStyle w:val="a6"/>
          <w:rFonts w:ascii="PT Sans" w:hAnsi="PT Sans"/>
        </w:rPr>
        <w:footnoteRef/>
      </w:r>
      <w:r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3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6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5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6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8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0" w15:restartNumberingAfterBreak="0">
    <w:nsid w:val="0E365AA6"/>
    <w:multiLevelType w:val="hybridMultilevel"/>
    <w:tmpl w:val="8E805222"/>
    <w:lvl w:ilvl="0" w:tplc="6FFC7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CC6944"/>
    <w:multiLevelType w:val="hybridMultilevel"/>
    <w:tmpl w:val="2A28988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2" w15:restartNumberingAfterBreak="0">
    <w:nsid w:val="2FF50149"/>
    <w:multiLevelType w:val="hybridMultilevel"/>
    <w:tmpl w:val="FFC0024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3" w15:restartNumberingAfterBreak="0">
    <w:nsid w:val="4054143D"/>
    <w:multiLevelType w:val="hybridMultilevel"/>
    <w:tmpl w:val="12A2391A"/>
    <w:lvl w:ilvl="0" w:tplc="00CE30CE">
      <w:numFmt w:val="bullet"/>
      <w:lvlText w:val="•"/>
      <w:lvlJc w:val="left"/>
      <w:pPr>
        <w:ind w:left="1105" w:hanging="199"/>
      </w:pPr>
      <w:rPr>
        <w:rFonts w:ascii="Verdana" w:eastAsia="Verdana" w:hAnsi="Verdana" w:cs="Verdana" w:hint="default"/>
        <w:color w:val="3B57A0"/>
        <w:w w:val="95"/>
        <w:sz w:val="18"/>
        <w:szCs w:val="18"/>
        <w:lang w:val="ru-RU" w:eastAsia="en-US" w:bidi="ar-SA"/>
      </w:rPr>
    </w:lvl>
    <w:lvl w:ilvl="1" w:tplc="DC380E8C">
      <w:numFmt w:val="bullet"/>
      <w:lvlText w:val="•"/>
      <w:lvlJc w:val="left"/>
      <w:pPr>
        <w:ind w:left="1914" w:hanging="199"/>
      </w:pPr>
      <w:rPr>
        <w:rFonts w:hint="default"/>
        <w:lang w:val="ru-RU" w:eastAsia="en-US" w:bidi="ar-SA"/>
      </w:rPr>
    </w:lvl>
    <w:lvl w:ilvl="2" w:tplc="53704FE8">
      <w:numFmt w:val="bullet"/>
      <w:lvlText w:val="•"/>
      <w:lvlJc w:val="left"/>
      <w:pPr>
        <w:ind w:left="2728" w:hanging="199"/>
      </w:pPr>
      <w:rPr>
        <w:rFonts w:hint="default"/>
        <w:lang w:val="ru-RU" w:eastAsia="en-US" w:bidi="ar-SA"/>
      </w:rPr>
    </w:lvl>
    <w:lvl w:ilvl="3" w:tplc="0D58315C">
      <w:numFmt w:val="bullet"/>
      <w:lvlText w:val="•"/>
      <w:lvlJc w:val="left"/>
      <w:pPr>
        <w:ind w:left="3542" w:hanging="199"/>
      </w:pPr>
      <w:rPr>
        <w:rFonts w:hint="default"/>
        <w:lang w:val="ru-RU" w:eastAsia="en-US" w:bidi="ar-SA"/>
      </w:rPr>
    </w:lvl>
    <w:lvl w:ilvl="4" w:tplc="F6C8FE74">
      <w:numFmt w:val="bullet"/>
      <w:lvlText w:val="•"/>
      <w:lvlJc w:val="left"/>
      <w:pPr>
        <w:ind w:left="4356" w:hanging="199"/>
      </w:pPr>
      <w:rPr>
        <w:rFonts w:hint="default"/>
        <w:lang w:val="ru-RU" w:eastAsia="en-US" w:bidi="ar-SA"/>
      </w:rPr>
    </w:lvl>
    <w:lvl w:ilvl="5" w:tplc="5C8E0F04">
      <w:numFmt w:val="bullet"/>
      <w:lvlText w:val="•"/>
      <w:lvlJc w:val="left"/>
      <w:pPr>
        <w:ind w:left="5170" w:hanging="199"/>
      </w:pPr>
      <w:rPr>
        <w:rFonts w:hint="default"/>
        <w:lang w:val="ru-RU" w:eastAsia="en-US" w:bidi="ar-SA"/>
      </w:rPr>
    </w:lvl>
    <w:lvl w:ilvl="6" w:tplc="4C9E98E0">
      <w:numFmt w:val="bullet"/>
      <w:lvlText w:val="•"/>
      <w:lvlJc w:val="left"/>
      <w:pPr>
        <w:ind w:left="5984" w:hanging="199"/>
      </w:pPr>
      <w:rPr>
        <w:rFonts w:hint="default"/>
        <w:lang w:val="ru-RU" w:eastAsia="en-US" w:bidi="ar-SA"/>
      </w:rPr>
    </w:lvl>
    <w:lvl w:ilvl="7" w:tplc="65E44D7A">
      <w:numFmt w:val="bullet"/>
      <w:lvlText w:val="•"/>
      <w:lvlJc w:val="left"/>
      <w:pPr>
        <w:ind w:left="6798" w:hanging="199"/>
      </w:pPr>
      <w:rPr>
        <w:rFonts w:hint="default"/>
        <w:lang w:val="ru-RU" w:eastAsia="en-US" w:bidi="ar-SA"/>
      </w:rPr>
    </w:lvl>
    <w:lvl w:ilvl="8" w:tplc="90685688">
      <w:numFmt w:val="bullet"/>
      <w:lvlText w:val="•"/>
      <w:lvlJc w:val="left"/>
      <w:pPr>
        <w:ind w:left="7612" w:hanging="199"/>
      </w:pPr>
      <w:rPr>
        <w:rFonts w:hint="default"/>
        <w:lang w:val="ru-RU" w:eastAsia="en-US" w:bidi="ar-SA"/>
      </w:rPr>
    </w:lvl>
  </w:abstractNum>
  <w:abstractNum w:abstractNumId="34" w15:restartNumberingAfterBreak="0">
    <w:nsid w:val="69146437"/>
    <w:multiLevelType w:val="hybridMultilevel"/>
    <w:tmpl w:val="3E34B83C"/>
    <w:lvl w:ilvl="0" w:tplc="394C8BC4">
      <w:start w:val="3"/>
      <w:numFmt w:val="decimal"/>
      <w:lvlText w:val="%1)"/>
      <w:lvlJc w:val="left"/>
      <w:pPr>
        <w:ind w:left="720" w:hanging="360"/>
      </w:pPr>
      <w:rPr>
        <w:rFonts w:ascii="Tahoma" w:hAnsi="Tahoma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12056"/>
    <w:multiLevelType w:val="hybridMultilevel"/>
    <w:tmpl w:val="7D9EB588"/>
    <w:lvl w:ilvl="0" w:tplc="AA36658C">
      <w:numFmt w:val="bullet"/>
      <w:lvlText w:val=""/>
      <w:lvlJc w:val="left"/>
      <w:pPr>
        <w:ind w:left="1247" w:hanging="256"/>
      </w:pPr>
      <w:rPr>
        <w:rFonts w:ascii="Wingdings" w:eastAsia="Wingdings" w:hAnsi="Wingdings" w:cs="Wingdings" w:hint="default"/>
        <w:color w:val="3B57A0"/>
        <w:w w:val="100"/>
        <w:sz w:val="14"/>
        <w:szCs w:val="14"/>
        <w:lang w:val="ru-RU" w:eastAsia="en-US" w:bidi="ar-SA"/>
      </w:rPr>
    </w:lvl>
    <w:lvl w:ilvl="1" w:tplc="2C9CBAF8">
      <w:numFmt w:val="bullet"/>
      <w:lvlText w:val=""/>
      <w:lvlJc w:val="left"/>
      <w:pPr>
        <w:ind w:left="1077" w:hanging="256"/>
      </w:pPr>
      <w:rPr>
        <w:rFonts w:ascii="Wingdings" w:eastAsia="Wingdings" w:hAnsi="Wingdings" w:cs="Wingdings" w:hint="default"/>
        <w:color w:val="3B57A0"/>
        <w:w w:val="100"/>
        <w:sz w:val="14"/>
        <w:szCs w:val="14"/>
        <w:lang w:val="ru-RU" w:eastAsia="en-US" w:bidi="ar-SA"/>
      </w:rPr>
    </w:lvl>
    <w:lvl w:ilvl="2" w:tplc="57B673E8">
      <w:numFmt w:val="bullet"/>
      <w:lvlText w:val=""/>
      <w:lvlJc w:val="left"/>
      <w:pPr>
        <w:ind w:left="1133" w:hanging="256"/>
      </w:pPr>
      <w:rPr>
        <w:rFonts w:ascii="Wingdings" w:eastAsia="Wingdings" w:hAnsi="Wingdings" w:cs="Wingdings" w:hint="default"/>
        <w:color w:val="3B57A0"/>
        <w:w w:val="100"/>
        <w:sz w:val="14"/>
        <w:szCs w:val="14"/>
        <w:lang w:val="ru-RU" w:eastAsia="en-US" w:bidi="ar-SA"/>
      </w:rPr>
    </w:lvl>
    <w:lvl w:ilvl="3" w:tplc="1D0802B6">
      <w:numFmt w:val="bullet"/>
      <w:lvlText w:val=""/>
      <w:lvlJc w:val="left"/>
      <w:pPr>
        <w:ind w:left="1360" w:hanging="256"/>
      </w:pPr>
      <w:rPr>
        <w:rFonts w:ascii="Wingdings" w:eastAsia="Wingdings" w:hAnsi="Wingdings" w:cs="Wingdings" w:hint="default"/>
        <w:color w:val="3B57A0"/>
        <w:w w:val="100"/>
        <w:sz w:val="14"/>
        <w:szCs w:val="14"/>
        <w:lang w:val="ru-RU" w:eastAsia="en-US" w:bidi="ar-SA"/>
      </w:rPr>
    </w:lvl>
    <w:lvl w:ilvl="4" w:tplc="632C1588">
      <w:numFmt w:val="bullet"/>
      <w:lvlText w:val="•"/>
      <w:lvlJc w:val="left"/>
      <w:pPr>
        <w:ind w:left="1480" w:hanging="256"/>
      </w:pPr>
      <w:rPr>
        <w:rFonts w:hint="default"/>
        <w:lang w:val="ru-RU" w:eastAsia="en-US" w:bidi="ar-SA"/>
      </w:rPr>
    </w:lvl>
    <w:lvl w:ilvl="5" w:tplc="4604962A">
      <w:numFmt w:val="bullet"/>
      <w:lvlText w:val="•"/>
      <w:lvlJc w:val="left"/>
      <w:pPr>
        <w:ind w:left="2773" w:hanging="256"/>
      </w:pPr>
      <w:rPr>
        <w:rFonts w:hint="default"/>
        <w:lang w:val="ru-RU" w:eastAsia="en-US" w:bidi="ar-SA"/>
      </w:rPr>
    </w:lvl>
    <w:lvl w:ilvl="6" w:tplc="5A5A8C44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98BCD9CC">
      <w:numFmt w:val="bullet"/>
      <w:lvlText w:val="•"/>
      <w:lvlJc w:val="left"/>
      <w:pPr>
        <w:ind w:left="5360" w:hanging="256"/>
      </w:pPr>
      <w:rPr>
        <w:rFonts w:hint="default"/>
        <w:lang w:val="ru-RU" w:eastAsia="en-US" w:bidi="ar-SA"/>
      </w:rPr>
    </w:lvl>
    <w:lvl w:ilvl="8" w:tplc="E72C0F2A">
      <w:numFmt w:val="bullet"/>
      <w:lvlText w:val="•"/>
      <w:lvlJc w:val="left"/>
      <w:pPr>
        <w:ind w:left="6653" w:hanging="256"/>
      </w:pPr>
      <w:rPr>
        <w:rFonts w:hint="default"/>
        <w:lang w:val="ru-RU" w:eastAsia="en-US" w:bidi="ar-SA"/>
      </w:rPr>
    </w:lvl>
  </w:abstractNum>
  <w:abstractNum w:abstractNumId="36" w15:restartNumberingAfterBreak="0">
    <w:nsid w:val="74EA0CA4"/>
    <w:multiLevelType w:val="hybridMultilevel"/>
    <w:tmpl w:val="5546D4B0"/>
    <w:lvl w:ilvl="0" w:tplc="15DAC1E4">
      <w:numFmt w:val="bullet"/>
      <w:lvlText w:val="•"/>
      <w:lvlJc w:val="left"/>
      <w:pPr>
        <w:ind w:left="1332" w:hanging="199"/>
      </w:pPr>
      <w:rPr>
        <w:rFonts w:ascii="Verdana" w:eastAsia="Verdana" w:hAnsi="Verdana" w:cs="Verdana" w:hint="default"/>
        <w:color w:val="3B57A0"/>
        <w:w w:val="95"/>
        <w:sz w:val="18"/>
        <w:szCs w:val="18"/>
        <w:lang w:val="ru-RU" w:eastAsia="en-US" w:bidi="ar-SA"/>
      </w:rPr>
    </w:lvl>
    <w:lvl w:ilvl="1" w:tplc="F95036E2">
      <w:numFmt w:val="bullet"/>
      <w:lvlText w:val="•"/>
      <w:lvlJc w:val="left"/>
      <w:pPr>
        <w:ind w:left="2130" w:hanging="199"/>
      </w:pPr>
      <w:rPr>
        <w:rFonts w:hint="default"/>
        <w:lang w:val="ru-RU" w:eastAsia="en-US" w:bidi="ar-SA"/>
      </w:rPr>
    </w:lvl>
    <w:lvl w:ilvl="2" w:tplc="D930B974">
      <w:numFmt w:val="bullet"/>
      <w:lvlText w:val="•"/>
      <w:lvlJc w:val="left"/>
      <w:pPr>
        <w:ind w:left="2920" w:hanging="199"/>
      </w:pPr>
      <w:rPr>
        <w:rFonts w:hint="default"/>
        <w:lang w:val="ru-RU" w:eastAsia="en-US" w:bidi="ar-SA"/>
      </w:rPr>
    </w:lvl>
    <w:lvl w:ilvl="3" w:tplc="46EC5344">
      <w:numFmt w:val="bullet"/>
      <w:lvlText w:val="•"/>
      <w:lvlJc w:val="left"/>
      <w:pPr>
        <w:ind w:left="3710" w:hanging="199"/>
      </w:pPr>
      <w:rPr>
        <w:rFonts w:hint="default"/>
        <w:lang w:val="ru-RU" w:eastAsia="en-US" w:bidi="ar-SA"/>
      </w:rPr>
    </w:lvl>
    <w:lvl w:ilvl="4" w:tplc="BFF827B4">
      <w:numFmt w:val="bullet"/>
      <w:lvlText w:val="•"/>
      <w:lvlJc w:val="left"/>
      <w:pPr>
        <w:ind w:left="4500" w:hanging="199"/>
      </w:pPr>
      <w:rPr>
        <w:rFonts w:hint="default"/>
        <w:lang w:val="ru-RU" w:eastAsia="en-US" w:bidi="ar-SA"/>
      </w:rPr>
    </w:lvl>
    <w:lvl w:ilvl="5" w:tplc="92F2D3A6">
      <w:numFmt w:val="bullet"/>
      <w:lvlText w:val="•"/>
      <w:lvlJc w:val="left"/>
      <w:pPr>
        <w:ind w:left="5290" w:hanging="199"/>
      </w:pPr>
      <w:rPr>
        <w:rFonts w:hint="default"/>
        <w:lang w:val="ru-RU" w:eastAsia="en-US" w:bidi="ar-SA"/>
      </w:rPr>
    </w:lvl>
    <w:lvl w:ilvl="6" w:tplc="32BA5508">
      <w:numFmt w:val="bullet"/>
      <w:lvlText w:val="•"/>
      <w:lvlJc w:val="left"/>
      <w:pPr>
        <w:ind w:left="6080" w:hanging="199"/>
      </w:pPr>
      <w:rPr>
        <w:rFonts w:hint="default"/>
        <w:lang w:val="ru-RU" w:eastAsia="en-US" w:bidi="ar-SA"/>
      </w:rPr>
    </w:lvl>
    <w:lvl w:ilvl="7" w:tplc="65AC0D0A">
      <w:numFmt w:val="bullet"/>
      <w:lvlText w:val="•"/>
      <w:lvlJc w:val="left"/>
      <w:pPr>
        <w:ind w:left="6870" w:hanging="199"/>
      </w:pPr>
      <w:rPr>
        <w:rFonts w:hint="default"/>
        <w:lang w:val="ru-RU" w:eastAsia="en-US" w:bidi="ar-SA"/>
      </w:rPr>
    </w:lvl>
    <w:lvl w:ilvl="8" w:tplc="B8D8E812">
      <w:numFmt w:val="bullet"/>
      <w:lvlText w:val="•"/>
      <w:lvlJc w:val="left"/>
      <w:pPr>
        <w:ind w:left="7660" w:hanging="199"/>
      </w:pPr>
      <w:rPr>
        <w:rFonts w:hint="default"/>
        <w:lang w:val="ru-RU" w:eastAsia="en-US" w:bidi="ar-SA"/>
      </w:rPr>
    </w:lvl>
  </w:abstractNum>
  <w:abstractNum w:abstractNumId="37" w15:restartNumberingAfterBreak="0">
    <w:nsid w:val="75C023CF"/>
    <w:multiLevelType w:val="hybridMultilevel"/>
    <w:tmpl w:val="E5F690EC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7B7471CB"/>
    <w:multiLevelType w:val="multilevel"/>
    <w:tmpl w:val="9AAA166E"/>
    <w:lvl w:ilvl="0">
      <w:start w:val="3"/>
      <w:numFmt w:val="decimal"/>
      <w:lvlText w:val="%1"/>
      <w:lvlJc w:val="left"/>
      <w:pPr>
        <w:ind w:left="1179" w:hanging="3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79" w:hanging="330"/>
      </w:pPr>
      <w:rPr>
        <w:rFonts w:ascii="Verdana" w:eastAsia="Verdana" w:hAnsi="Verdana" w:cs="Verdana" w:hint="default"/>
        <w:spacing w:val="-1"/>
        <w:w w:val="79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9" w:hanging="517"/>
        <w:jc w:val="right"/>
      </w:pPr>
      <w:rPr>
        <w:rFonts w:ascii="Verdana" w:eastAsia="Verdana" w:hAnsi="Verdana" w:cs="Verdana" w:hint="default"/>
        <w:spacing w:val="-1"/>
        <w:w w:val="79"/>
        <w:sz w:val="18"/>
        <w:szCs w:val="1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32" w:hanging="256"/>
      </w:pPr>
      <w:rPr>
        <w:rFonts w:ascii="Tahoma" w:eastAsia="Tahoma" w:hAnsi="Tahoma" w:cs="Tahoma" w:hint="default"/>
        <w:w w:val="91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315" w:hanging="2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2" w:hanging="2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0" w:hanging="2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8" w:hanging="2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5" w:hanging="256"/>
      </w:pPr>
      <w:rPr>
        <w:rFonts w:hint="default"/>
        <w:lang w:val="ru-RU" w:eastAsia="en-US" w:bidi="ar-SA"/>
      </w:rPr>
    </w:lvl>
  </w:abstractNum>
  <w:abstractNum w:abstractNumId="39" w15:restartNumberingAfterBreak="0">
    <w:nsid w:val="7FAC46ED"/>
    <w:multiLevelType w:val="hybridMultilevel"/>
    <w:tmpl w:val="821C030A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8"/>
  </w:num>
  <w:num w:numId="4">
    <w:abstractNumId w:val="36"/>
  </w:num>
  <w:num w:numId="5">
    <w:abstractNumId w:val="3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  <w:num w:numId="34">
    <w:abstractNumId w:val="29"/>
  </w:num>
  <w:num w:numId="35">
    <w:abstractNumId w:val="35"/>
  </w:num>
  <w:num w:numId="36">
    <w:abstractNumId w:val="30"/>
  </w:num>
  <w:num w:numId="37">
    <w:abstractNumId w:val="37"/>
  </w:num>
  <w:num w:numId="38">
    <w:abstractNumId w:val="39"/>
  </w:num>
  <w:num w:numId="39">
    <w:abstractNumId w:val="3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A7"/>
    <w:rsid w:val="00006773"/>
    <w:rsid w:val="00006EA4"/>
    <w:rsid w:val="000141B9"/>
    <w:rsid w:val="00026481"/>
    <w:rsid w:val="000276C0"/>
    <w:rsid w:val="00033893"/>
    <w:rsid w:val="000506D6"/>
    <w:rsid w:val="00064E7C"/>
    <w:rsid w:val="00065087"/>
    <w:rsid w:val="000716B9"/>
    <w:rsid w:val="00074256"/>
    <w:rsid w:val="000911EE"/>
    <w:rsid w:val="00091629"/>
    <w:rsid w:val="000C0BB1"/>
    <w:rsid w:val="000C2015"/>
    <w:rsid w:val="000D37D4"/>
    <w:rsid w:val="000D3BE6"/>
    <w:rsid w:val="000D4C91"/>
    <w:rsid w:val="000F07DF"/>
    <w:rsid w:val="000F12E5"/>
    <w:rsid w:val="000F6379"/>
    <w:rsid w:val="001012A7"/>
    <w:rsid w:val="0010598B"/>
    <w:rsid w:val="00107001"/>
    <w:rsid w:val="00107660"/>
    <w:rsid w:val="001100D5"/>
    <w:rsid w:val="00115E29"/>
    <w:rsid w:val="001174C7"/>
    <w:rsid w:val="00132673"/>
    <w:rsid w:val="00133CBE"/>
    <w:rsid w:val="00142F4C"/>
    <w:rsid w:val="0014665B"/>
    <w:rsid w:val="0014751F"/>
    <w:rsid w:val="0015137C"/>
    <w:rsid w:val="00161BAD"/>
    <w:rsid w:val="00170A04"/>
    <w:rsid w:val="00175E64"/>
    <w:rsid w:val="001809C3"/>
    <w:rsid w:val="00183078"/>
    <w:rsid w:val="001855CA"/>
    <w:rsid w:val="001870B1"/>
    <w:rsid w:val="001878E3"/>
    <w:rsid w:val="00193B29"/>
    <w:rsid w:val="001A0DD1"/>
    <w:rsid w:val="001A426F"/>
    <w:rsid w:val="001B2B7D"/>
    <w:rsid w:val="001B5BF9"/>
    <w:rsid w:val="001B7195"/>
    <w:rsid w:val="001D4BB8"/>
    <w:rsid w:val="001E3AE3"/>
    <w:rsid w:val="001F13EE"/>
    <w:rsid w:val="002028C3"/>
    <w:rsid w:val="00223AFF"/>
    <w:rsid w:val="00223CCB"/>
    <w:rsid w:val="00232158"/>
    <w:rsid w:val="00247BD0"/>
    <w:rsid w:val="0025786D"/>
    <w:rsid w:val="00264CF1"/>
    <w:rsid w:val="00270397"/>
    <w:rsid w:val="002B0BEC"/>
    <w:rsid w:val="002B5087"/>
    <w:rsid w:val="002E21EF"/>
    <w:rsid w:val="002E653B"/>
    <w:rsid w:val="002F0F50"/>
    <w:rsid w:val="002F723A"/>
    <w:rsid w:val="00303526"/>
    <w:rsid w:val="003038A9"/>
    <w:rsid w:val="00306016"/>
    <w:rsid w:val="00306468"/>
    <w:rsid w:val="00311AFF"/>
    <w:rsid w:val="00313354"/>
    <w:rsid w:val="00315873"/>
    <w:rsid w:val="003201FE"/>
    <w:rsid w:val="003228F5"/>
    <w:rsid w:val="0033001D"/>
    <w:rsid w:val="003361A4"/>
    <w:rsid w:val="0034232F"/>
    <w:rsid w:val="003502A5"/>
    <w:rsid w:val="003535F5"/>
    <w:rsid w:val="00354DE6"/>
    <w:rsid w:val="003637F7"/>
    <w:rsid w:val="00370CDB"/>
    <w:rsid w:val="00371B15"/>
    <w:rsid w:val="00383B84"/>
    <w:rsid w:val="00386599"/>
    <w:rsid w:val="003931E0"/>
    <w:rsid w:val="003E1279"/>
    <w:rsid w:val="003F6F20"/>
    <w:rsid w:val="004026CC"/>
    <w:rsid w:val="00402F1B"/>
    <w:rsid w:val="00424E45"/>
    <w:rsid w:val="00445DA7"/>
    <w:rsid w:val="00453831"/>
    <w:rsid w:val="00454D15"/>
    <w:rsid w:val="00456C3D"/>
    <w:rsid w:val="00456FCA"/>
    <w:rsid w:val="0046517B"/>
    <w:rsid w:val="00477BDC"/>
    <w:rsid w:val="00483C3C"/>
    <w:rsid w:val="004852C7"/>
    <w:rsid w:val="00485970"/>
    <w:rsid w:val="004A3ECF"/>
    <w:rsid w:val="004A6266"/>
    <w:rsid w:val="004A7955"/>
    <w:rsid w:val="004C0949"/>
    <w:rsid w:val="004C31DF"/>
    <w:rsid w:val="004D0299"/>
    <w:rsid w:val="004D7544"/>
    <w:rsid w:val="004E1665"/>
    <w:rsid w:val="004F3B77"/>
    <w:rsid w:val="005051E4"/>
    <w:rsid w:val="005071D9"/>
    <w:rsid w:val="005141BC"/>
    <w:rsid w:val="00515309"/>
    <w:rsid w:val="005162BB"/>
    <w:rsid w:val="005271DE"/>
    <w:rsid w:val="005353A0"/>
    <w:rsid w:val="00540C16"/>
    <w:rsid w:val="0055581B"/>
    <w:rsid w:val="00584B66"/>
    <w:rsid w:val="00591860"/>
    <w:rsid w:val="00591975"/>
    <w:rsid w:val="00593662"/>
    <w:rsid w:val="005A1EC6"/>
    <w:rsid w:val="005A4C9B"/>
    <w:rsid w:val="005A62A4"/>
    <w:rsid w:val="005B7543"/>
    <w:rsid w:val="005C407C"/>
    <w:rsid w:val="005C6D6D"/>
    <w:rsid w:val="005E46B3"/>
    <w:rsid w:val="005E54C7"/>
    <w:rsid w:val="005F5288"/>
    <w:rsid w:val="00602B31"/>
    <w:rsid w:val="006039C7"/>
    <w:rsid w:val="00611A45"/>
    <w:rsid w:val="00611DDB"/>
    <w:rsid w:val="00611F2B"/>
    <w:rsid w:val="00612994"/>
    <w:rsid w:val="00621A51"/>
    <w:rsid w:val="006221A1"/>
    <w:rsid w:val="0063356C"/>
    <w:rsid w:val="00635848"/>
    <w:rsid w:val="0064093C"/>
    <w:rsid w:val="00644E8D"/>
    <w:rsid w:val="00663F02"/>
    <w:rsid w:val="0067033E"/>
    <w:rsid w:val="00680A9D"/>
    <w:rsid w:val="006932E1"/>
    <w:rsid w:val="006966E5"/>
    <w:rsid w:val="00697BCB"/>
    <w:rsid w:val="006A0DDB"/>
    <w:rsid w:val="006C1946"/>
    <w:rsid w:val="006D6430"/>
    <w:rsid w:val="006F7F71"/>
    <w:rsid w:val="00704456"/>
    <w:rsid w:val="00723F6C"/>
    <w:rsid w:val="00724255"/>
    <w:rsid w:val="00730DEF"/>
    <w:rsid w:val="007406D2"/>
    <w:rsid w:val="00747757"/>
    <w:rsid w:val="00755961"/>
    <w:rsid w:val="00760F30"/>
    <w:rsid w:val="00767813"/>
    <w:rsid w:val="00767EAE"/>
    <w:rsid w:val="00771683"/>
    <w:rsid w:val="007766BC"/>
    <w:rsid w:val="00781905"/>
    <w:rsid w:val="0078766C"/>
    <w:rsid w:val="0079306D"/>
    <w:rsid w:val="00795DC7"/>
    <w:rsid w:val="00795F41"/>
    <w:rsid w:val="007B4DD9"/>
    <w:rsid w:val="007B4EB9"/>
    <w:rsid w:val="007B707F"/>
    <w:rsid w:val="007C24CF"/>
    <w:rsid w:val="007C7947"/>
    <w:rsid w:val="007D3343"/>
    <w:rsid w:val="007D33B0"/>
    <w:rsid w:val="007D5A2F"/>
    <w:rsid w:val="007D5F62"/>
    <w:rsid w:val="007E2BCE"/>
    <w:rsid w:val="0080090C"/>
    <w:rsid w:val="00805B53"/>
    <w:rsid w:val="008060B1"/>
    <w:rsid w:val="00810262"/>
    <w:rsid w:val="008134D6"/>
    <w:rsid w:val="0081782C"/>
    <w:rsid w:val="00827621"/>
    <w:rsid w:val="00827FA3"/>
    <w:rsid w:val="00832E52"/>
    <w:rsid w:val="00832E87"/>
    <w:rsid w:val="0083411C"/>
    <w:rsid w:val="00835E7B"/>
    <w:rsid w:val="008467C5"/>
    <w:rsid w:val="00847A86"/>
    <w:rsid w:val="008548F5"/>
    <w:rsid w:val="00855458"/>
    <w:rsid w:val="00873F92"/>
    <w:rsid w:val="008A5939"/>
    <w:rsid w:val="008B048D"/>
    <w:rsid w:val="008B7129"/>
    <w:rsid w:val="008B7844"/>
    <w:rsid w:val="008C014C"/>
    <w:rsid w:val="008C2853"/>
    <w:rsid w:val="008C404D"/>
    <w:rsid w:val="008C5C90"/>
    <w:rsid w:val="008D362C"/>
    <w:rsid w:val="008E547C"/>
    <w:rsid w:val="008F2126"/>
    <w:rsid w:val="008F37B4"/>
    <w:rsid w:val="008F5497"/>
    <w:rsid w:val="00900E58"/>
    <w:rsid w:val="009023D9"/>
    <w:rsid w:val="009031E8"/>
    <w:rsid w:val="00903333"/>
    <w:rsid w:val="0091191A"/>
    <w:rsid w:val="0091259D"/>
    <w:rsid w:val="0091507F"/>
    <w:rsid w:val="009212F7"/>
    <w:rsid w:val="00923AC1"/>
    <w:rsid w:val="00947799"/>
    <w:rsid w:val="00947B96"/>
    <w:rsid w:val="009527AE"/>
    <w:rsid w:val="00963DF5"/>
    <w:rsid w:val="0098111F"/>
    <w:rsid w:val="00997E8C"/>
    <w:rsid w:val="009A6FA8"/>
    <w:rsid w:val="009B1C13"/>
    <w:rsid w:val="009B6F45"/>
    <w:rsid w:val="009C5F27"/>
    <w:rsid w:val="009D6071"/>
    <w:rsid w:val="009F7A97"/>
    <w:rsid w:val="009F7AA7"/>
    <w:rsid w:val="00A03E5E"/>
    <w:rsid w:val="00A07186"/>
    <w:rsid w:val="00A141E4"/>
    <w:rsid w:val="00A15275"/>
    <w:rsid w:val="00A16340"/>
    <w:rsid w:val="00A34F14"/>
    <w:rsid w:val="00A47973"/>
    <w:rsid w:val="00A53B68"/>
    <w:rsid w:val="00A61F81"/>
    <w:rsid w:val="00A94F72"/>
    <w:rsid w:val="00AA5F79"/>
    <w:rsid w:val="00AA7C48"/>
    <w:rsid w:val="00AC36E3"/>
    <w:rsid w:val="00AC4893"/>
    <w:rsid w:val="00AD0D7A"/>
    <w:rsid w:val="00AE2586"/>
    <w:rsid w:val="00AE3D49"/>
    <w:rsid w:val="00AF39AF"/>
    <w:rsid w:val="00B00205"/>
    <w:rsid w:val="00B06E9C"/>
    <w:rsid w:val="00B1717D"/>
    <w:rsid w:val="00B208B0"/>
    <w:rsid w:val="00B22F3D"/>
    <w:rsid w:val="00B30E05"/>
    <w:rsid w:val="00B35136"/>
    <w:rsid w:val="00B35F8F"/>
    <w:rsid w:val="00B4645A"/>
    <w:rsid w:val="00B52F6C"/>
    <w:rsid w:val="00B537CE"/>
    <w:rsid w:val="00B54330"/>
    <w:rsid w:val="00B54772"/>
    <w:rsid w:val="00B70B52"/>
    <w:rsid w:val="00B7189A"/>
    <w:rsid w:val="00B7215F"/>
    <w:rsid w:val="00B76095"/>
    <w:rsid w:val="00B76644"/>
    <w:rsid w:val="00B76667"/>
    <w:rsid w:val="00B908FB"/>
    <w:rsid w:val="00B91B46"/>
    <w:rsid w:val="00B92105"/>
    <w:rsid w:val="00BA3672"/>
    <w:rsid w:val="00BA3933"/>
    <w:rsid w:val="00BA4230"/>
    <w:rsid w:val="00BA7FC5"/>
    <w:rsid w:val="00BB3C8B"/>
    <w:rsid w:val="00BB4167"/>
    <w:rsid w:val="00BC14C8"/>
    <w:rsid w:val="00BD0EF8"/>
    <w:rsid w:val="00BD2CB2"/>
    <w:rsid w:val="00BD3791"/>
    <w:rsid w:val="00BD3E16"/>
    <w:rsid w:val="00BE6B32"/>
    <w:rsid w:val="00BE712D"/>
    <w:rsid w:val="00BE7427"/>
    <w:rsid w:val="00C001E6"/>
    <w:rsid w:val="00C04F74"/>
    <w:rsid w:val="00C23167"/>
    <w:rsid w:val="00C250EA"/>
    <w:rsid w:val="00C31308"/>
    <w:rsid w:val="00C35A5C"/>
    <w:rsid w:val="00C401D0"/>
    <w:rsid w:val="00C42821"/>
    <w:rsid w:val="00C44B50"/>
    <w:rsid w:val="00C46C2B"/>
    <w:rsid w:val="00C55BB5"/>
    <w:rsid w:val="00C5640E"/>
    <w:rsid w:val="00C60B50"/>
    <w:rsid w:val="00C62A37"/>
    <w:rsid w:val="00C650A9"/>
    <w:rsid w:val="00C74477"/>
    <w:rsid w:val="00C7787E"/>
    <w:rsid w:val="00C85729"/>
    <w:rsid w:val="00C9071A"/>
    <w:rsid w:val="00C94E54"/>
    <w:rsid w:val="00C964D7"/>
    <w:rsid w:val="00CA3D1E"/>
    <w:rsid w:val="00CB0244"/>
    <w:rsid w:val="00CB4588"/>
    <w:rsid w:val="00CB4C20"/>
    <w:rsid w:val="00CD2DB2"/>
    <w:rsid w:val="00CD7123"/>
    <w:rsid w:val="00CD7F66"/>
    <w:rsid w:val="00CE1250"/>
    <w:rsid w:val="00CE58DB"/>
    <w:rsid w:val="00CE72E8"/>
    <w:rsid w:val="00CF028B"/>
    <w:rsid w:val="00CF689E"/>
    <w:rsid w:val="00D04F35"/>
    <w:rsid w:val="00D232E3"/>
    <w:rsid w:val="00D34677"/>
    <w:rsid w:val="00D35506"/>
    <w:rsid w:val="00D41C99"/>
    <w:rsid w:val="00D428FE"/>
    <w:rsid w:val="00D5130D"/>
    <w:rsid w:val="00D613DF"/>
    <w:rsid w:val="00D8046B"/>
    <w:rsid w:val="00D817E4"/>
    <w:rsid w:val="00D83405"/>
    <w:rsid w:val="00D8663F"/>
    <w:rsid w:val="00DA3300"/>
    <w:rsid w:val="00DC3FEE"/>
    <w:rsid w:val="00DD2FDC"/>
    <w:rsid w:val="00DE1D70"/>
    <w:rsid w:val="00DE1E1E"/>
    <w:rsid w:val="00DE4148"/>
    <w:rsid w:val="00DF797D"/>
    <w:rsid w:val="00E00926"/>
    <w:rsid w:val="00E14D45"/>
    <w:rsid w:val="00E158E9"/>
    <w:rsid w:val="00E41595"/>
    <w:rsid w:val="00E5746E"/>
    <w:rsid w:val="00E649AF"/>
    <w:rsid w:val="00E7223F"/>
    <w:rsid w:val="00E7638E"/>
    <w:rsid w:val="00E86FE1"/>
    <w:rsid w:val="00E974CE"/>
    <w:rsid w:val="00EB3174"/>
    <w:rsid w:val="00EE1B0D"/>
    <w:rsid w:val="00F21CF8"/>
    <w:rsid w:val="00F23611"/>
    <w:rsid w:val="00F303F7"/>
    <w:rsid w:val="00F3546B"/>
    <w:rsid w:val="00F35D5F"/>
    <w:rsid w:val="00F35F79"/>
    <w:rsid w:val="00F371EC"/>
    <w:rsid w:val="00F4125A"/>
    <w:rsid w:val="00F429E7"/>
    <w:rsid w:val="00F42C88"/>
    <w:rsid w:val="00F43D3B"/>
    <w:rsid w:val="00F61244"/>
    <w:rsid w:val="00F71E81"/>
    <w:rsid w:val="00F83700"/>
    <w:rsid w:val="00F84BAC"/>
    <w:rsid w:val="00F86503"/>
    <w:rsid w:val="00F92541"/>
    <w:rsid w:val="00F92667"/>
    <w:rsid w:val="00FB3B42"/>
    <w:rsid w:val="00FB7240"/>
    <w:rsid w:val="00FC0117"/>
    <w:rsid w:val="00FC04AF"/>
    <w:rsid w:val="00FC181B"/>
    <w:rsid w:val="00FC4989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2DEB9"/>
  <w15:docId w15:val="{398B1C70-C54B-4505-A753-69EC6EC5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F7A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7AA7"/>
    <w:rPr>
      <w:sz w:val="20"/>
      <w:szCs w:val="20"/>
    </w:rPr>
  </w:style>
  <w:style w:type="character" w:customStyle="1" w:styleId="a6">
    <w:name w:val="Символ сноски"/>
    <w:rsid w:val="009F7AA7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9F7A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F7AA7"/>
  </w:style>
  <w:style w:type="paragraph" w:styleId="a9">
    <w:name w:val="List Paragraph"/>
    <w:basedOn w:val="a"/>
    <w:uiPriority w:val="34"/>
    <w:qFormat/>
    <w:rsid w:val="00161B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FB"/>
  </w:style>
  <w:style w:type="paragraph" w:styleId="ac">
    <w:name w:val="footer"/>
    <w:basedOn w:val="a"/>
    <w:link w:val="ad"/>
    <w:uiPriority w:val="99"/>
    <w:unhideWhenUsed/>
    <w:rsid w:val="00B9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00DE-CEC1-4A02-AF6C-EBCD695D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67</Pages>
  <Words>23924</Words>
  <Characters>136369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377</cp:revision>
  <dcterms:created xsi:type="dcterms:W3CDTF">2021-08-11T01:23:00Z</dcterms:created>
  <dcterms:modified xsi:type="dcterms:W3CDTF">2021-08-19T12:01:00Z</dcterms:modified>
</cp:coreProperties>
</file>